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661F1">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…………………………………………………………………………………………………...3</w:t>
      </w:r>
    </w:p>
    <w:p w:rsidR="00297505" w:rsidRDefault="00297505" w:rsidP="000661F1">
      <w:pPr>
        <w:tabs>
          <w:tab w:val="left" w:pos="284"/>
        </w:tabs>
        <w:spacing w:after="0" w:line="240" w:lineRule="auto"/>
        <w:ind w:firstLine="284"/>
        <w:jc w:val="both"/>
        <w:rPr>
          <w:rFonts w:ascii="Times New Roman" w:eastAsia="Calibri" w:hAnsi="Times New Roman" w:cs="Times New Roman"/>
          <w:sz w:val="12"/>
          <w:szCs w:val="12"/>
        </w:rPr>
      </w:pPr>
    </w:p>
    <w:p w:rsidR="00A317EF"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 в сельском поселении Верхняя Орлянка муниципального района Сергиевский Самарской области по проекту «Об утверждении правил благоустройства территории сельского поселения Верхняя Орлянка муниципального района Сергиевский Самарской области</w:t>
      </w:r>
      <w:r w:rsidR="000661F1">
        <w:rPr>
          <w:rFonts w:ascii="Times New Roman" w:eastAsia="Calibri" w:hAnsi="Times New Roman" w:cs="Times New Roman"/>
          <w:sz w:val="12"/>
          <w:szCs w:val="12"/>
        </w:rPr>
        <w:t>…………………………………………………………………………</w:t>
      </w:r>
      <w:r w:rsidR="005759E0">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0661F1">
        <w:rPr>
          <w:rFonts w:ascii="Times New Roman" w:eastAsia="Calibri" w:hAnsi="Times New Roman" w:cs="Times New Roman"/>
          <w:sz w:val="12"/>
          <w:szCs w:val="12"/>
        </w:rPr>
        <w:t xml:space="preserve">2.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661F1" w:rsidRDefault="00297505" w:rsidP="000661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Заключение</w:t>
      </w:r>
      <w:r w:rsidR="000661F1">
        <w:rPr>
          <w:rFonts w:ascii="Times New Roman" w:eastAsia="Calibri" w:hAnsi="Times New Roman" w:cs="Times New Roman"/>
          <w:sz w:val="12"/>
          <w:szCs w:val="12"/>
        </w:rPr>
        <w:t xml:space="preserve"> </w:t>
      </w:r>
      <w:r w:rsidR="000661F1"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0661F1">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0661F1">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0661F1">
        <w:rPr>
          <w:rFonts w:ascii="Times New Roman" w:eastAsia="Calibri" w:hAnsi="Times New Roman" w:cs="Times New Roman"/>
          <w:sz w:val="12"/>
          <w:szCs w:val="12"/>
        </w:rPr>
        <w:t>о результатах публичных слушаний</w:t>
      </w:r>
      <w:r w:rsidR="005759E0">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B0430F">
        <w:rPr>
          <w:rFonts w:ascii="Times New Roman" w:eastAsia="Calibri" w:hAnsi="Times New Roman" w:cs="Times New Roman"/>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r>
        <w:rPr>
          <w:rFonts w:ascii="Times New Roman" w:eastAsia="Calibri" w:hAnsi="Times New Roman" w:cs="Times New Roman"/>
          <w:sz w:val="12"/>
          <w:szCs w:val="12"/>
        </w:rPr>
        <w:t>…..</w:t>
      </w:r>
      <w:r w:rsidR="00DE043E">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B0430F" w:rsidP="00DE04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B0430F">
        <w:rPr>
          <w:rFonts w:ascii="Times New Roman" w:eastAsia="Calibri" w:hAnsi="Times New Roman" w:cs="Times New Roman"/>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r w:rsidR="00DE043E">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DE043E" w:rsidP="00DE04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DE043E">
        <w:rPr>
          <w:rFonts w:ascii="Times New Roman" w:eastAsia="Calibri" w:hAnsi="Times New Roman" w:cs="Times New Roman"/>
          <w:sz w:val="12"/>
          <w:szCs w:val="12"/>
        </w:rPr>
        <w:t>Заключение о результатах публичных слушаний в сельском поселении Сургут муниципального района Сергиевский Самарской области по проекту Постановления Администрации сельского поселения Сургут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w:t>
      </w:r>
      <w:r>
        <w:rPr>
          <w:rFonts w:ascii="Times New Roman" w:eastAsia="Calibri" w:hAnsi="Times New Roman" w:cs="Times New Roman"/>
          <w:sz w:val="12"/>
          <w:szCs w:val="12"/>
        </w:rPr>
        <w:t xml:space="preserve"> </w:t>
      </w:r>
      <w:r w:rsidRPr="00DE043E">
        <w:rPr>
          <w:rFonts w:ascii="Times New Roman" w:eastAsia="Calibri" w:hAnsi="Times New Roman" w:cs="Times New Roman"/>
          <w:sz w:val="12"/>
          <w:szCs w:val="12"/>
        </w:rPr>
        <w:t>общей площадью 982 кв.м, с кадастровым номером 63:31:1101015:183</w:t>
      </w:r>
      <w:r>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F40C1" w:rsidRPr="009F40C1" w:rsidRDefault="009F40C1" w:rsidP="009F40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9F40C1">
        <w:rPr>
          <w:rFonts w:ascii="Times New Roman" w:eastAsia="Calibri" w:hAnsi="Times New Roman" w:cs="Times New Roman"/>
          <w:sz w:val="12"/>
          <w:szCs w:val="12"/>
        </w:rPr>
        <w:t xml:space="preserve">. Постановление Главы </w:t>
      </w:r>
      <w:r>
        <w:rPr>
          <w:rFonts w:ascii="Times New Roman" w:eastAsia="Calibri" w:hAnsi="Times New Roman" w:cs="Times New Roman"/>
          <w:sz w:val="12"/>
          <w:szCs w:val="12"/>
        </w:rPr>
        <w:t>город</w:t>
      </w:r>
      <w:r w:rsidRPr="009F40C1">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9F40C1">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9F40C1"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 от 23 октября 2023 года «</w:t>
      </w:r>
      <w:r w:rsidR="00EC4D0E" w:rsidRPr="00EC4D0E">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расположенной в кадастровом квартале 63:31:1102005 в жилой зоне в границах поселка городского типа Суходол городского поселения Суходол муниципального района Сергиевский Самарской области</w:t>
      </w:r>
      <w:r w:rsidR="00EC4D0E">
        <w:rPr>
          <w:rFonts w:ascii="Times New Roman" w:eastAsia="Calibri" w:hAnsi="Times New Roman" w:cs="Times New Roman"/>
          <w:sz w:val="12"/>
          <w:szCs w:val="12"/>
        </w:rPr>
        <w:t>»……………………………………..</w:t>
      </w:r>
      <w:r>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EC4D0E" w:rsidRPr="000E0AE1" w:rsidRDefault="00EC4D0E"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297505" w:rsidRPr="00297505" w:rsidRDefault="00297505" w:rsidP="00297505">
      <w:pPr>
        <w:tabs>
          <w:tab w:val="left" w:pos="284"/>
        </w:tabs>
        <w:spacing w:after="0" w:line="240" w:lineRule="auto"/>
        <w:jc w:val="center"/>
        <w:rPr>
          <w:rFonts w:ascii="Times New Roman" w:eastAsia="Calibri" w:hAnsi="Times New Roman" w:cs="Times New Roman"/>
          <w:b/>
          <w:sz w:val="12"/>
          <w:szCs w:val="12"/>
        </w:rPr>
      </w:pPr>
      <w:r w:rsidRPr="00297505">
        <w:rPr>
          <w:rFonts w:ascii="Times New Roman" w:eastAsia="Calibri" w:hAnsi="Times New Roman" w:cs="Times New Roman"/>
          <w:b/>
          <w:sz w:val="12"/>
          <w:szCs w:val="12"/>
        </w:rPr>
        <w:lastRenderedPageBreak/>
        <w:t>ЗАКЛЮЧЕНИЕ О РЕЗУЛЬТАТАХ ПУБЛИЧНЫХ СЛУШАНИЙ</w:t>
      </w:r>
    </w:p>
    <w:p w:rsidR="00297505" w:rsidRP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sidRPr="00297505">
        <w:rPr>
          <w:rFonts w:ascii="Times New Roman" w:eastAsia="Calibri" w:hAnsi="Times New Roman" w:cs="Times New Roman"/>
          <w:sz w:val="12"/>
          <w:szCs w:val="12"/>
        </w:rPr>
        <w:t>1. Дата оформления заключения о результатах публичных слушаний – 23.10.2023.</w:t>
      </w:r>
    </w:p>
    <w:p w:rsidR="00297505" w:rsidRP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sidRPr="00297505">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Антоновка муниципального района Сергиевский Самарской области №22 от 18.07.2022 «Об утверждении правил благоустройства территории сельского поселения Антоновка муниципального района Сергиевский Самарской области (далее – Проект).</w:t>
      </w:r>
    </w:p>
    <w:p w:rsidR="00297505" w:rsidRP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sidRPr="00297505">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1 человек.</w:t>
      </w:r>
    </w:p>
    <w:p w:rsidR="00297505" w:rsidRP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sidRPr="00297505">
        <w:rPr>
          <w:rFonts w:ascii="Times New Roman" w:eastAsia="Calibri" w:hAnsi="Times New Roman" w:cs="Times New Roman"/>
          <w:sz w:val="12"/>
          <w:szCs w:val="12"/>
        </w:rPr>
        <w:t>4. Реквизиты протокола публичных слушаний – 20.10.2023 г.</w:t>
      </w:r>
    </w:p>
    <w:p w:rsidR="00297505" w:rsidRP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sidRPr="00297505">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7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633"/>
        <w:gridCol w:w="5359"/>
      </w:tblGrid>
      <w:tr w:rsidR="00297505" w:rsidRPr="00297505" w:rsidTr="00297505">
        <w:tc>
          <w:tcPr>
            <w:tcW w:w="256"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w:t>
            </w:r>
          </w:p>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п/п</w:t>
            </w:r>
          </w:p>
        </w:tc>
        <w:tc>
          <w:tcPr>
            <w:tcW w:w="1108"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Содержание внесенных предложений и замечаний</w:t>
            </w:r>
          </w:p>
        </w:tc>
        <w:tc>
          <w:tcPr>
            <w:tcW w:w="3636"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297505" w:rsidRPr="00297505" w:rsidTr="00297505">
        <w:tc>
          <w:tcPr>
            <w:tcW w:w="5000" w:type="pct"/>
            <w:gridSpan w:val="3"/>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297505" w:rsidRPr="00297505" w:rsidTr="00297505">
        <w:tc>
          <w:tcPr>
            <w:tcW w:w="256"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1.</w:t>
            </w:r>
          </w:p>
        </w:tc>
        <w:tc>
          <w:tcPr>
            <w:tcW w:w="1108"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Высказано положительное мнение по вопросу публичных слушаний</w:t>
            </w:r>
          </w:p>
        </w:tc>
        <w:tc>
          <w:tcPr>
            <w:tcW w:w="3636"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b/>
                <w:bCs/>
                <w:sz w:val="12"/>
                <w:szCs w:val="12"/>
              </w:rPr>
            </w:pPr>
            <w:r w:rsidRPr="00297505">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297505" w:rsidRPr="00297505" w:rsidTr="00297505">
        <w:tc>
          <w:tcPr>
            <w:tcW w:w="5000" w:type="pct"/>
            <w:gridSpan w:val="3"/>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Предложения и замечания иных участников публичных слушаний</w:t>
            </w:r>
          </w:p>
        </w:tc>
      </w:tr>
      <w:tr w:rsidR="00297505" w:rsidRPr="00297505" w:rsidTr="00297505">
        <w:tc>
          <w:tcPr>
            <w:tcW w:w="256"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4.</w:t>
            </w:r>
          </w:p>
        </w:tc>
        <w:tc>
          <w:tcPr>
            <w:tcW w:w="1108"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w:t>
            </w:r>
          </w:p>
        </w:tc>
        <w:tc>
          <w:tcPr>
            <w:tcW w:w="3636" w:type="pct"/>
            <w:shd w:val="clear" w:color="auto" w:fill="auto"/>
          </w:tcPr>
          <w:p w:rsidR="00297505" w:rsidRPr="00297505" w:rsidRDefault="00297505" w:rsidP="00297505">
            <w:pPr>
              <w:tabs>
                <w:tab w:val="left" w:pos="284"/>
              </w:tabs>
              <w:spacing w:after="0" w:line="240" w:lineRule="auto"/>
              <w:rPr>
                <w:rFonts w:ascii="Times New Roman" w:eastAsia="Calibri" w:hAnsi="Times New Roman" w:cs="Times New Roman"/>
                <w:sz w:val="12"/>
                <w:szCs w:val="12"/>
              </w:rPr>
            </w:pPr>
            <w:r w:rsidRPr="00297505">
              <w:rPr>
                <w:rFonts w:ascii="Times New Roman" w:eastAsia="Calibri" w:hAnsi="Times New Roman" w:cs="Times New Roman"/>
                <w:sz w:val="12"/>
                <w:szCs w:val="12"/>
              </w:rPr>
              <w:t>-</w:t>
            </w:r>
          </w:p>
        </w:tc>
      </w:tr>
    </w:tbl>
    <w:p w:rsidR="00297505" w:rsidRPr="00297505" w:rsidRDefault="00297505" w:rsidP="002975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297505">
        <w:rPr>
          <w:rFonts w:ascii="Times New Roman" w:eastAsia="Calibri" w:hAnsi="Times New Roman" w:cs="Times New Roman"/>
          <w:sz w:val="12"/>
          <w:szCs w:val="12"/>
        </w:rPr>
        <w:t>.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Антоновка муниципального района Сергиевский «О внесении изменений в решение Собрания представителей сельского поселения Антоновка муниципального района Сергиевский Самарской области №22 от 18.07.2022 «Об утверждении правил благоустройства территории сельского поселения Антоновка муниципального района Сергиевский Самарской области</w:t>
      </w:r>
      <w:r w:rsidRPr="00297505">
        <w:rPr>
          <w:rFonts w:ascii="Times New Roman" w:eastAsia="Calibri" w:hAnsi="Times New Roman" w:cs="Times New Roman"/>
          <w:bCs/>
          <w:sz w:val="12"/>
          <w:szCs w:val="12"/>
        </w:rPr>
        <w:t>»</w:t>
      </w:r>
      <w:r w:rsidRPr="00297505">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297505" w:rsidRPr="00297505" w:rsidRDefault="00297505" w:rsidP="00297505">
      <w:pPr>
        <w:tabs>
          <w:tab w:val="left" w:pos="284"/>
        </w:tabs>
        <w:spacing w:after="0" w:line="240" w:lineRule="auto"/>
        <w:ind w:firstLine="284"/>
        <w:jc w:val="right"/>
        <w:rPr>
          <w:rFonts w:ascii="Times New Roman" w:eastAsia="Calibri" w:hAnsi="Times New Roman" w:cs="Times New Roman"/>
          <w:sz w:val="12"/>
          <w:szCs w:val="12"/>
        </w:rPr>
      </w:pPr>
      <w:r w:rsidRPr="00297505">
        <w:rPr>
          <w:rFonts w:ascii="Times New Roman" w:eastAsia="Calibri" w:hAnsi="Times New Roman" w:cs="Times New Roman"/>
          <w:sz w:val="12"/>
          <w:szCs w:val="12"/>
        </w:rPr>
        <w:t>Глава сельского поселения Антоновка</w:t>
      </w:r>
    </w:p>
    <w:p w:rsidR="00297505" w:rsidRDefault="00297505" w:rsidP="00297505">
      <w:pPr>
        <w:tabs>
          <w:tab w:val="left" w:pos="284"/>
        </w:tabs>
        <w:spacing w:after="0" w:line="240" w:lineRule="auto"/>
        <w:ind w:firstLine="284"/>
        <w:jc w:val="right"/>
        <w:rPr>
          <w:rFonts w:ascii="Times New Roman" w:eastAsia="Calibri" w:hAnsi="Times New Roman" w:cs="Times New Roman"/>
          <w:sz w:val="12"/>
          <w:szCs w:val="12"/>
        </w:rPr>
      </w:pPr>
      <w:r w:rsidRPr="00297505">
        <w:rPr>
          <w:rFonts w:ascii="Times New Roman" w:eastAsia="Calibri" w:hAnsi="Times New Roman" w:cs="Times New Roman"/>
          <w:sz w:val="12"/>
          <w:szCs w:val="12"/>
        </w:rPr>
        <w:t>муниципального района Сергиевский</w:t>
      </w:r>
    </w:p>
    <w:p w:rsidR="00297505" w:rsidRPr="00297505" w:rsidRDefault="00297505" w:rsidP="00297505">
      <w:pPr>
        <w:tabs>
          <w:tab w:val="left" w:pos="284"/>
        </w:tabs>
        <w:spacing w:after="0" w:line="240" w:lineRule="auto"/>
        <w:ind w:firstLine="284"/>
        <w:jc w:val="right"/>
        <w:rPr>
          <w:rFonts w:ascii="Times New Roman" w:eastAsia="Calibri" w:hAnsi="Times New Roman" w:cs="Times New Roman"/>
          <w:sz w:val="12"/>
          <w:szCs w:val="12"/>
        </w:rPr>
      </w:pPr>
      <w:r w:rsidRPr="00297505">
        <w:rPr>
          <w:rFonts w:ascii="Times New Roman" w:eastAsia="Calibri" w:hAnsi="Times New Roman" w:cs="Times New Roman"/>
          <w:sz w:val="12"/>
          <w:szCs w:val="12"/>
        </w:rPr>
        <w:t>Д.В. Слезин</w:t>
      </w:r>
    </w:p>
    <w:p w:rsidR="00AB0CF7" w:rsidRDefault="00AB0CF7" w:rsidP="00AB0CF7">
      <w:pPr>
        <w:tabs>
          <w:tab w:val="left" w:pos="284"/>
        </w:tabs>
        <w:spacing w:after="0" w:line="240" w:lineRule="auto"/>
        <w:jc w:val="center"/>
        <w:rPr>
          <w:rFonts w:ascii="Times New Roman" w:eastAsia="Calibri" w:hAnsi="Times New Roman" w:cs="Times New Roman"/>
          <w:b/>
          <w:sz w:val="12"/>
          <w:szCs w:val="12"/>
        </w:rPr>
      </w:pPr>
      <w:r w:rsidRPr="00AB0CF7">
        <w:rPr>
          <w:rFonts w:ascii="Times New Roman" w:eastAsia="Calibri" w:hAnsi="Times New Roman" w:cs="Times New Roman"/>
          <w:b/>
          <w:sz w:val="12"/>
          <w:szCs w:val="12"/>
        </w:rPr>
        <w:t>ЗАКЛЮЧЕНИЕ</w:t>
      </w:r>
    </w:p>
    <w:p w:rsidR="00AB0CF7" w:rsidRDefault="00AB0CF7" w:rsidP="00AB0CF7">
      <w:pPr>
        <w:tabs>
          <w:tab w:val="left" w:pos="284"/>
        </w:tabs>
        <w:spacing w:after="0" w:line="240" w:lineRule="auto"/>
        <w:jc w:val="center"/>
        <w:rPr>
          <w:rFonts w:ascii="Times New Roman" w:eastAsia="Calibri" w:hAnsi="Times New Roman" w:cs="Times New Roman"/>
          <w:b/>
          <w:sz w:val="12"/>
          <w:szCs w:val="12"/>
        </w:rPr>
      </w:pPr>
      <w:r w:rsidRPr="00AB0CF7">
        <w:rPr>
          <w:rFonts w:ascii="Times New Roman" w:eastAsia="Calibri" w:hAnsi="Times New Roman" w:cs="Times New Roman"/>
          <w:b/>
          <w:sz w:val="12"/>
          <w:szCs w:val="12"/>
        </w:rPr>
        <w:t>о результатах публичных слушаний</w:t>
      </w:r>
      <w:r>
        <w:rPr>
          <w:rFonts w:ascii="Times New Roman" w:eastAsia="Calibri" w:hAnsi="Times New Roman" w:cs="Times New Roman"/>
          <w:b/>
          <w:sz w:val="12"/>
          <w:szCs w:val="12"/>
        </w:rPr>
        <w:t xml:space="preserve"> </w:t>
      </w:r>
      <w:r w:rsidRPr="00AB0CF7">
        <w:rPr>
          <w:rFonts w:ascii="Times New Roman" w:eastAsia="Calibri" w:hAnsi="Times New Roman" w:cs="Times New Roman"/>
          <w:b/>
          <w:sz w:val="12"/>
          <w:szCs w:val="12"/>
        </w:rPr>
        <w:t xml:space="preserve">в сельском поселении Верхняя Орлянка </w:t>
      </w:r>
    </w:p>
    <w:p w:rsidR="00AB0CF7" w:rsidRDefault="00AB0CF7" w:rsidP="00AB0CF7">
      <w:pPr>
        <w:tabs>
          <w:tab w:val="left" w:pos="284"/>
        </w:tabs>
        <w:spacing w:after="0" w:line="240" w:lineRule="auto"/>
        <w:jc w:val="center"/>
        <w:rPr>
          <w:rFonts w:ascii="Times New Roman" w:eastAsia="Calibri" w:hAnsi="Times New Roman" w:cs="Times New Roman"/>
          <w:b/>
          <w:sz w:val="12"/>
          <w:szCs w:val="12"/>
        </w:rPr>
      </w:pPr>
      <w:r w:rsidRPr="00AB0CF7">
        <w:rPr>
          <w:rFonts w:ascii="Times New Roman" w:eastAsia="Calibri" w:hAnsi="Times New Roman" w:cs="Times New Roman"/>
          <w:b/>
          <w:sz w:val="12"/>
          <w:szCs w:val="12"/>
        </w:rPr>
        <w:t>муниципального района Сергиевский Самарской области по проекту</w:t>
      </w:r>
      <w:r>
        <w:rPr>
          <w:rFonts w:ascii="Times New Roman" w:eastAsia="Calibri" w:hAnsi="Times New Roman" w:cs="Times New Roman"/>
          <w:b/>
          <w:sz w:val="12"/>
          <w:szCs w:val="12"/>
        </w:rPr>
        <w:t xml:space="preserve"> </w:t>
      </w:r>
      <w:r w:rsidRPr="00AB0CF7">
        <w:rPr>
          <w:rFonts w:ascii="Times New Roman" w:eastAsia="Calibri" w:hAnsi="Times New Roman" w:cs="Times New Roman"/>
          <w:b/>
          <w:sz w:val="12"/>
          <w:szCs w:val="12"/>
        </w:rPr>
        <w:t xml:space="preserve">«Об утверждении правил благоустройства территории </w:t>
      </w:r>
    </w:p>
    <w:p w:rsidR="00AB0CF7" w:rsidRPr="00AB0CF7" w:rsidRDefault="00AB0CF7" w:rsidP="00AB0CF7">
      <w:pPr>
        <w:tabs>
          <w:tab w:val="left" w:pos="284"/>
        </w:tabs>
        <w:spacing w:after="0" w:line="240" w:lineRule="auto"/>
        <w:jc w:val="center"/>
        <w:rPr>
          <w:rFonts w:ascii="Times New Roman" w:eastAsia="Calibri" w:hAnsi="Times New Roman" w:cs="Times New Roman"/>
          <w:b/>
          <w:sz w:val="12"/>
          <w:szCs w:val="12"/>
        </w:rPr>
      </w:pPr>
      <w:r w:rsidRPr="00AB0CF7">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AB0CF7" w:rsidRPr="00AB0CF7" w:rsidRDefault="00AB0CF7" w:rsidP="00AB0CF7">
      <w:pPr>
        <w:tabs>
          <w:tab w:val="left" w:pos="284"/>
        </w:tabs>
        <w:spacing w:after="0" w:line="240" w:lineRule="auto"/>
        <w:jc w:val="both"/>
        <w:rPr>
          <w:rFonts w:ascii="Times New Roman" w:eastAsia="Calibri" w:hAnsi="Times New Roman" w:cs="Times New Roman"/>
          <w:sz w:val="12"/>
          <w:szCs w:val="12"/>
        </w:rPr>
      </w:pPr>
    </w:p>
    <w:p w:rsidR="00AB0CF7" w:rsidRPr="00AB0CF7" w:rsidRDefault="00AB0CF7" w:rsidP="00AB0CF7">
      <w:pPr>
        <w:tabs>
          <w:tab w:val="left" w:pos="284"/>
        </w:tabs>
        <w:spacing w:after="0" w:line="240" w:lineRule="auto"/>
        <w:ind w:firstLine="284"/>
        <w:jc w:val="both"/>
        <w:rPr>
          <w:rFonts w:ascii="Times New Roman" w:eastAsia="Calibri" w:hAnsi="Times New Roman" w:cs="Times New Roman"/>
          <w:sz w:val="12"/>
          <w:szCs w:val="12"/>
        </w:rPr>
      </w:pPr>
      <w:r w:rsidRPr="00AB0CF7">
        <w:rPr>
          <w:rFonts w:ascii="Times New Roman" w:eastAsia="Calibri" w:hAnsi="Times New Roman" w:cs="Times New Roman"/>
          <w:sz w:val="12"/>
          <w:szCs w:val="12"/>
        </w:rPr>
        <w:t>1. Дата оформления заключения о результатах публичных слушаний – 23.10.2023.</w:t>
      </w:r>
    </w:p>
    <w:p w:rsidR="00AB0CF7" w:rsidRPr="00AB0CF7" w:rsidRDefault="00AB0CF7" w:rsidP="00AB0CF7">
      <w:pPr>
        <w:tabs>
          <w:tab w:val="left" w:pos="284"/>
        </w:tabs>
        <w:spacing w:after="0" w:line="240" w:lineRule="auto"/>
        <w:ind w:firstLine="284"/>
        <w:jc w:val="both"/>
        <w:rPr>
          <w:rFonts w:ascii="Times New Roman" w:eastAsia="Calibri" w:hAnsi="Times New Roman" w:cs="Times New Roman"/>
          <w:sz w:val="12"/>
          <w:szCs w:val="12"/>
        </w:rPr>
      </w:pPr>
      <w:r w:rsidRPr="00AB0CF7">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Верхняя Орлянка муниципального района Сергиевский Самарской области № 24 от 18.07.2022 «Об утверждении правил благоустройства территории сельского поселения Верхняя Орлянка муниципального района Сергиевский Самарской области (далее – Проект).</w:t>
      </w:r>
    </w:p>
    <w:p w:rsidR="00AB0CF7" w:rsidRPr="00AB0CF7" w:rsidRDefault="00AB0CF7" w:rsidP="00AB0CF7">
      <w:pPr>
        <w:tabs>
          <w:tab w:val="left" w:pos="284"/>
        </w:tabs>
        <w:spacing w:after="0" w:line="240" w:lineRule="auto"/>
        <w:ind w:firstLine="284"/>
        <w:jc w:val="both"/>
        <w:rPr>
          <w:rFonts w:ascii="Times New Roman" w:eastAsia="Calibri" w:hAnsi="Times New Roman" w:cs="Times New Roman"/>
          <w:sz w:val="12"/>
          <w:szCs w:val="12"/>
        </w:rPr>
      </w:pPr>
      <w:r w:rsidRPr="00AB0CF7">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1 ( один) человек.</w:t>
      </w:r>
    </w:p>
    <w:p w:rsidR="00AB0CF7" w:rsidRPr="00AB0CF7" w:rsidRDefault="00AB0CF7" w:rsidP="00AB0CF7">
      <w:pPr>
        <w:tabs>
          <w:tab w:val="left" w:pos="284"/>
        </w:tabs>
        <w:spacing w:after="0" w:line="240" w:lineRule="auto"/>
        <w:ind w:firstLine="284"/>
        <w:jc w:val="both"/>
        <w:rPr>
          <w:rFonts w:ascii="Times New Roman" w:eastAsia="Calibri" w:hAnsi="Times New Roman" w:cs="Times New Roman"/>
          <w:sz w:val="12"/>
          <w:szCs w:val="12"/>
        </w:rPr>
      </w:pPr>
      <w:r w:rsidRPr="00AB0CF7">
        <w:rPr>
          <w:rFonts w:ascii="Times New Roman" w:eastAsia="Calibri" w:hAnsi="Times New Roman" w:cs="Times New Roman"/>
          <w:sz w:val="12"/>
          <w:szCs w:val="12"/>
        </w:rPr>
        <w:t xml:space="preserve">4. Реквизиты протокола публичных слушаний – 20.10.2023 г. </w:t>
      </w:r>
    </w:p>
    <w:p w:rsidR="00AB0CF7" w:rsidRPr="00AB0CF7" w:rsidRDefault="00AB0CF7" w:rsidP="00AB0CF7">
      <w:pPr>
        <w:tabs>
          <w:tab w:val="left" w:pos="284"/>
        </w:tabs>
        <w:spacing w:after="0" w:line="240" w:lineRule="auto"/>
        <w:ind w:firstLine="284"/>
        <w:jc w:val="both"/>
        <w:rPr>
          <w:rFonts w:ascii="Times New Roman" w:eastAsia="Calibri" w:hAnsi="Times New Roman" w:cs="Times New Roman"/>
          <w:sz w:val="12"/>
          <w:szCs w:val="12"/>
        </w:rPr>
      </w:pPr>
      <w:r w:rsidRPr="00AB0CF7">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559"/>
        <w:gridCol w:w="5675"/>
      </w:tblGrid>
      <w:tr w:rsidR="00AB0CF7" w:rsidRPr="00AB0CF7" w:rsidTr="00AB0CF7">
        <w:tc>
          <w:tcPr>
            <w:tcW w:w="192"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w:t>
            </w:r>
          </w:p>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п/п</w:t>
            </w:r>
          </w:p>
        </w:tc>
        <w:tc>
          <w:tcPr>
            <w:tcW w:w="1036"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Содержание внесенных предложений и замечаний</w:t>
            </w:r>
          </w:p>
        </w:tc>
        <w:tc>
          <w:tcPr>
            <w:tcW w:w="3772"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AB0CF7" w:rsidRPr="00AB0CF7" w:rsidTr="00AB0CF7">
        <w:tc>
          <w:tcPr>
            <w:tcW w:w="5000" w:type="pct"/>
            <w:gridSpan w:val="3"/>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AB0CF7" w:rsidRPr="00AB0CF7" w:rsidTr="00AB0CF7">
        <w:tc>
          <w:tcPr>
            <w:tcW w:w="192"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1.</w:t>
            </w:r>
          </w:p>
        </w:tc>
        <w:tc>
          <w:tcPr>
            <w:tcW w:w="1036"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Высказано положительное мнение по вопросу публичных слушаний</w:t>
            </w:r>
          </w:p>
        </w:tc>
        <w:tc>
          <w:tcPr>
            <w:tcW w:w="3772"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b/>
                <w:bCs/>
                <w:sz w:val="12"/>
                <w:szCs w:val="12"/>
              </w:rPr>
            </w:pPr>
            <w:r w:rsidRPr="00AB0CF7">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AB0CF7" w:rsidRPr="00AB0CF7" w:rsidTr="00AB0CF7">
        <w:tc>
          <w:tcPr>
            <w:tcW w:w="5000" w:type="pct"/>
            <w:gridSpan w:val="3"/>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Предложения и замечания иных участников публичных слушаний</w:t>
            </w:r>
          </w:p>
        </w:tc>
      </w:tr>
      <w:tr w:rsidR="00AB0CF7" w:rsidRPr="00AB0CF7" w:rsidTr="00AB0CF7">
        <w:tc>
          <w:tcPr>
            <w:tcW w:w="192"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4.</w:t>
            </w:r>
          </w:p>
        </w:tc>
        <w:tc>
          <w:tcPr>
            <w:tcW w:w="1036"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w:t>
            </w:r>
          </w:p>
        </w:tc>
        <w:tc>
          <w:tcPr>
            <w:tcW w:w="3772" w:type="pct"/>
            <w:shd w:val="clear" w:color="auto" w:fill="auto"/>
            <w:tcMar>
              <w:left w:w="0" w:type="dxa"/>
              <w:right w:w="0" w:type="dxa"/>
            </w:tcMar>
          </w:tcPr>
          <w:p w:rsidR="00AB0CF7" w:rsidRPr="00AB0CF7" w:rsidRDefault="00AB0CF7" w:rsidP="00AB0CF7">
            <w:pPr>
              <w:tabs>
                <w:tab w:val="left" w:pos="284"/>
              </w:tabs>
              <w:spacing w:after="0" w:line="240" w:lineRule="auto"/>
              <w:rPr>
                <w:rFonts w:ascii="Times New Roman" w:eastAsia="Calibri" w:hAnsi="Times New Roman" w:cs="Times New Roman"/>
                <w:sz w:val="12"/>
                <w:szCs w:val="12"/>
              </w:rPr>
            </w:pPr>
            <w:r w:rsidRPr="00AB0CF7">
              <w:rPr>
                <w:rFonts w:ascii="Times New Roman" w:eastAsia="Calibri" w:hAnsi="Times New Roman" w:cs="Times New Roman"/>
                <w:sz w:val="12"/>
                <w:szCs w:val="12"/>
              </w:rPr>
              <w:t>-</w:t>
            </w:r>
          </w:p>
        </w:tc>
      </w:tr>
    </w:tbl>
    <w:p w:rsidR="00AB0CF7" w:rsidRPr="00AB0CF7" w:rsidRDefault="00AB0CF7" w:rsidP="00AB0CF7">
      <w:pPr>
        <w:tabs>
          <w:tab w:val="left" w:pos="284"/>
        </w:tabs>
        <w:spacing w:after="0" w:line="240" w:lineRule="auto"/>
        <w:ind w:firstLine="284"/>
        <w:jc w:val="both"/>
        <w:rPr>
          <w:rFonts w:ascii="Times New Roman" w:eastAsia="Calibri" w:hAnsi="Times New Roman" w:cs="Times New Roman"/>
          <w:sz w:val="12"/>
          <w:szCs w:val="12"/>
        </w:rPr>
      </w:pPr>
      <w:r w:rsidRPr="00AB0CF7">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Верхняя Орлянка  муниципального района Сергиевский «О внесении изменений в решение Собрания представителей сельского  поселения  Верхняя Орлянка муниципального района Сергиевский Самарской области  №24 от 18.07.2022г. «Об утверждении правил благоустройства территории сельского поселения Верхняя Орлянка муниципального района Сергиевский Самарской области</w:t>
      </w:r>
      <w:r w:rsidRPr="00AB0CF7">
        <w:rPr>
          <w:rFonts w:ascii="Times New Roman" w:eastAsia="Calibri" w:hAnsi="Times New Roman" w:cs="Times New Roman"/>
          <w:bCs/>
          <w:sz w:val="12"/>
          <w:szCs w:val="12"/>
        </w:rPr>
        <w:t>»</w:t>
      </w:r>
      <w:r w:rsidRPr="00AB0CF7">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AB0CF7" w:rsidRPr="00AB0CF7" w:rsidRDefault="00AB0CF7" w:rsidP="00AB0CF7">
      <w:pPr>
        <w:tabs>
          <w:tab w:val="left" w:pos="284"/>
        </w:tabs>
        <w:spacing w:after="0" w:line="240" w:lineRule="auto"/>
        <w:jc w:val="right"/>
        <w:rPr>
          <w:rFonts w:ascii="Times New Roman" w:eastAsia="Calibri" w:hAnsi="Times New Roman" w:cs="Times New Roman"/>
          <w:sz w:val="12"/>
          <w:szCs w:val="12"/>
        </w:rPr>
      </w:pPr>
      <w:r w:rsidRPr="00AB0CF7">
        <w:rPr>
          <w:rFonts w:ascii="Times New Roman" w:eastAsia="Calibri" w:hAnsi="Times New Roman" w:cs="Times New Roman"/>
          <w:sz w:val="12"/>
          <w:szCs w:val="12"/>
        </w:rPr>
        <w:t>Глава сельского поселения Верхняя Орлянка</w:t>
      </w:r>
    </w:p>
    <w:p w:rsidR="00AB0CF7" w:rsidRDefault="00AB0CF7" w:rsidP="00AB0CF7">
      <w:pPr>
        <w:tabs>
          <w:tab w:val="left" w:pos="284"/>
        </w:tabs>
        <w:spacing w:after="0" w:line="240" w:lineRule="auto"/>
        <w:jc w:val="right"/>
        <w:rPr>
          <w:rFonts w:ascii="Times New Roman" w:eastAsia="Calibri" w:hAnsi="Times New Roman" w:cs="Times New Roman"/>
          <w:sz w:val="12"/>
          <w:szCs w:val="12"/>
        </w:rPr>
      </w:pPr>
      <w:r w:rsidRPr="00AB0CF7">
        <w:rPr>
          <w:rFonts w:ascii="Times New Roman" w:eastAsia="Calibri" w:hAnsi="Times New Roman" w:cs="Times New Roman"/>
          <w:sz w:val="12"/>
          <w:szCs w:val="12"/>
        </w:rPr>
        <w:t>муниципального района Сергиевский</w:t>
      </w:r>
    </w:p>
    <w:p w:rsidR="00AB0CF7" w:rsidRPr="00AB0CF7" w:rsidRDefault="00AB0CF7" w:rsidP="00AB0CF7">
      <w:pPr>
        <w:tabs>
          <w:tab w:val="left" w:pos="284"/>
        </w:tabs>
        <w:spacing w:after="0" w:line="240" w:lineRule="auto"/>
        <w:jc w:val="right"/>
        <w:rPr>
          <w:rFonts w:ascii="Times New Roman" w:eastAsia="Calibri" w:hAnsi="Times New Roman" w:cs="Times New Roman"/>
          <w:sz w:val="12"/>
          <w:szCs w:val="12"/>
        </w:rPr>
      </w:pPr>
      <w:r w:rsidRPr="00AB0CF7">
        <w:rPr>
          <w:rFonts w:ascii="Times New Roman" w:eastAsia="Calibri" w:hAnsi="Times New Roman" w:cs="Times New Roman"/>
          <w:sz w:val="12"/>
          <w:szCs w:val="12"/>
        </w:rPr>
        <w:t>Р.Р.Исмагилов</w:t>
      </w:r>
    </w:p>
    <w:p w:rsidR="00334DF5" w:rsidRPr="00334DF5" w:rsidRDefault="00334DF5" w:rsidP="00334DF5">
      <w:pPr>
        <w:tabs>
          <w:tab w:val="left" w:pos="284"/>
        </w:tabs>
        <w:spacing w:after="0" w:line="240" w:lineRule="auto"/>
        <w:jc w:val="center"/>
        <w:rPr>
          <w:rFonts w:ascii="Times New Roman" w:eastAsia="Calibri" w:hAnsi="Times New Roman" w:cs="Times New Roman"/>
          <w:b/>
          <w:sz w:val="12"/>
          <w:szCs w:val="12"/>
        </w:rPr>
      </w:pPr>
      <w:r w:rsidRPr="00334DF5">
        <w:rPr>
          <w:rFonts w:ascii="Times New Roman" w:eastAsia="Calibri" w:hAnsi="Times New Roman" w:cs="Times New Roman"/>
          <w:b/>
          <w:sz w:val="12"/>
          <w:szCs w:val="12"/>
        </w:rPr>
        <w:t>ЗАКЛЮЧЕНИЕ О РЕЗУЛЬТАТАХ ПУБЛИЧНЫХ СЛУШАНИЙ</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1. Дата оформления заключения о результатах публичных слушаний – 23.10.2023.</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Воротнее муниципального района Сергиевский Самарской области № 25 от 18.07.2022 года «Об утверждении правил благоустройства территории сельского поселения Воротнее муниципального района Сергиевский Самарской области (далее – Проект).</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5 чел.</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 xml:space="preserve">4. Реквизиты протокола публичных слушаний – 20.10.2023 г. </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334DF5" w:rsidRPr="00334DF5" w:rsidTr="00334DF5">
        <w:trPr>
          <w:trHeight w:val="20"/>
        </w:trPr>
        <w:tc>
          <w:tcPr>
            <w:tcW w:w="252"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w:t>
            </w:r>
          </w:p>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п/п</w:t>
            </w:r>
          </w:p>
        </w:tc>
        <w:tc>
          <w:tcPr>
            <w:tcW w:w="1131"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Содержание внесенных предложений и замечаний</w:t>
            </w:r>
          </w:p>
        </w:tc>
        <w:tc>
          <w:tcPr>
            <w:tcW w:w="3617"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334DF5" w:rsidRPr="00334DF5" w:rsidTr="00334DF5">
        <w:trPr>
          <w:trHeight w:val="20"/>
        </w:trPr>
        <w:tc>
          <w:tcPr>
            <w:tcW w:w="5000" w:type="pct"/>
            <w:gridSpan w:val="3"/>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334DF5" w:rsidRPr="00334DF5" w:rsidTr="00334DF5">
        <w:trPr>
          <w:trHeight w:val="20"/>
        </w:trPr>
        <w:tc>
          <w:tcPr>
            <w:tcW w:w="252"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1.</w:t>
            </w:r>
          </w:p>
        </w:tc>
        <w:tc>
          <w:tcPr>
            <w:tcW w:w="1131"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Высказано положительное мнение по вопросу публичных слушаний</w:t>
            </w:r>
          </w:p>
        </w:tc>
        <w:tc>
          <w:tcPr>
            <w:tcW w:w="3617"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b/>
                <w:bCs/>
                <w:sz w:val="12"/>
                <w:szCs w:val="12"/>
              </w:rPr>
            </w:pPr>
            <w:r w:rsidRPr="00334DF5">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334DF5" w:rsidRPr="00334DF5" w:rsidTr="00334DF5">
        <w:trPr>
          <w:trHeight w:val="20"/>
        </w:trPr>
        <w:tc>
          <w:tcPr>
            <w:tcW w:w="5000" w:type="pct"/>
            <w:gridSpan w:val="3"/>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lastRenderedPageBreak/>
              <w:t>Предложения и замечания иных участников публичных слушаний</w:t>
            </w:r>
          </w:p>
        </w:tc>
      </w:tr>
      <w:tr w:rsidR="00334DF5" w:rsidRPr="00334DF5" w:rsidTr="00334DF5">
        <w:trPr>
          <w:trHeight w:val="20"/>
        </w:trPr>
        <w:tc>
          <w:tcPr>
            <w:tcW w:w="252"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4.</w:t>
            </w:r>
          </w:p>
        </w:tc>
        <w:tc>
          <w:tcPr>
            <w:tcW w:w="1131"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w:t>
            </w:r>
          </w:p>
        </w:tc>
        <w:tc>
          <w:tcPr>
            <w:tcW w:w="3617"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w:t>
            </w:r>
          </w:p>
        </w:tc>
      </w:tr>
    </w:tbl>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Воротнее муниципального района Сергиевский «О внесении изменений в решение Собрания представителей сельского поселения Воротнее муниципального района Сергиевский Самарской области № 25 от 18.07.2022г. «Об утверждении правил благоустройства территории сельского поселения Воротнее муниципального района Сергиевский Самарской области</w:t>
      </w:r>
      <w:r w:rsidRPr="00334DF5">
        <w:rPr>
          <w:rFonts w:ascii="Times New Roman" w:eastAsia="Calibri" w:hAnsi="Times New Roman" w:cs="Times New Roman"/>
          <w:bCs/>
          <w:sz w:val="12"/>
          <w:szCs w:val="12"/>
        </w:rPr>
        <w:t>»</w:t>
      </w:r>
      <w:r w:rsidRPr="00334DF5">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334DF5" w:rsidRPr="00334DF5" w:rsidRDefault="00334DF5" w:rsidP="00334DF5">
      <w:pPr>
        <w:tabs>
          <w:tab w:val="left" w:pos="284"/>
        </w:tabs>
        <w:spacing w:after="0" w:line="240" w:lineRule="auto"/>
        <w:jc w:val="right"/>
        <w:rPr>
          <w:rFonts w:ascii="Times New Roman" w:eastAsia="Calibri" w:hAnsi="Times New Roman" w:cs="Times New Roman"/>
          <w:sz w:val="12"/>
          <w:szCs w:val="12"/>
        </w:rPr>
      </w:pPr>
      <w:r w:rsidRPr="00334DF5">
        <w:rPr>
          <w:rFonts w:ascii="Times New Roman" w:eastAsia="Calibri" w:hAnsi="Times New Roman" w:cs="Times New Roman"/>
          <w:sz w:val="12"/>
          <w:szCs w:val="12"/>
        </w:rPr>
        <w:t>Глава сельского поселения Воротнее</w:t>
      </w:r>
    </w:p>
    <w:p w:rsidR="00334DF5" w:rsidRDefault="00334DF5" w:rsidP="00334DF5">
      <w:pPr>
        <w:tabs>
          <w:tab w:val="left" w:pos="284"/>
        </w:tabs>
        <w:spacing w:after="0" w:line="240" w:lineRule="auto"/>
        <w:jc w:val="right"/>
        <w:rPr>
          <w:rFonts w:ascii="Times New Roman" w:eastAsia="Calibri" w:hAnsi="Times New Roman" w:cs="Times New Roman"/>
          <w:sz w:val="12"/>
          <w:szCs w:val="12"/>
        </w:rPr>
      </w:pPr>
      <w:r w:rsidRPr="00334DF5">
        <w:rPr>
          <w:rFonts w:ascii="Times New Roman" w:eastAsia="Calibri" w:hAnsi="Times New Roman" w:cs="Times New Roman"/>
          <w:sz w:val="12"/>
          <w:szCs w:val="12"/>
        </w:rPr>
        <w:t>муниципального района Сергиевский</w:t>
      </w:r>
    </w:p>
    <w:p w:rsidR="00334DF5" w:rsidRPr="00334DF5" w:rsidRDefault="00334DF5" w:rsidP="00334DF5">
      <w:pPr>
        <w:tabs>
          <w:tab w:val="left" w:pos="284"/>
        </w:tabs>
        <w:spacing w:after="0" w:line="240" w:lineRule="auto"/>
        <w:jc w:val="right"/>
        <w:rPr>
          <w:rFonts w:ascii="Times New Roman" w:eastAsia="Calibri" w:hAnsi="Times New Roman" w:cs="Times New Roman"/>
          <w:sz w:val="12"/>
          <w:szCs w:val="12"/>
        </w:rPr>
      </w:pPr>
      <w:r w:rsidRPr="00334DF5">
        <w:rPr>
          <w:rFonts w:ascii="Times New Roman" w:eastAsia="Calibri" w:hAnsi="Times New Roman" w:cs="Times New Roman"/>
          <w:sz w:val="12"/>
          <w:szCs w:val="12"/>
        </w:rPr>
        <w:t>С.А.Никитин</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334DF5" w:rsidRPr="00334DF5" w:rsidRDefault="00334DF5" w:rsidP="00334DF5">
      <w:pPr>
        <w:tabs>
          <w:tab w:val="left" w:pos="284"/>
        </w:tabs>
        <w:spacing w:after="0" w:line="240" w:lineRule="auto"/>
        <w:jc w:val="center"/>
        <w:rPr>
          <w:rFonts w:ascii="Times New Roman" w:eastAsia="Calibri" w:hAnsi="Times New Roman" w:cs="Times New Roman"/>
          <w:b/>
          <w:sz w:val="12"/>
          <w:szCs w:val="12"/>
        </w:rPr>
      </w:pPr>
      <w:r w:rsidRPr="00334DF5">
        <w:rPr>
          <w:rFonts w:ascii="Times New Roman" w:eastAsia="Calibri" w:hAnsi="Times New Roman" w:cs="Times New Roman"/>
          <w:b/>
          <w:sz w:val="12"/>
          <w:szCs w:val="12"/>
        </w:rPr>
        <w:t>ЗАКЛЮЧЕНИЕ О РЕЗУЛЬТАТАХ ПУБЛИЧНЫХ СЛУШАНИЙ</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1. Дата оформления заключения о результатах публичных слушаний – 23.10.2023.</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Елшанка муниципального района Сергиевский Самарской области №23 от 18.07.2022 г. «Об утверждении правил благоустройства территории сельского поселения Елшанка муниципального района Сергиевский Самарской области (далее – Проект).</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4 чел.</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 xml:space="preserve">4. Реквизиты протокола публичных слушаний – 20.10.2023 г. </w:t>
      </w:r>
    </w:p>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334DF5" w:rsidRPr="00334DF5" w:rsidTr="00334DF5">
        <w:tc>
          <w:tcPr>
            <w:tcW w:w="252"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w:t>
            </w:r>
          </w:p>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п/п</w:t>
            </w:r>
          </w:p>
        </w:tc>
        <w:tc>
          <w:tcPr>
            <w:tcW w:w="1131"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Содержание внесенных предложений и замечаний</w:t>
            </w:r>
          </w:p>
        </w:tc>
        <w:tc>
          <w:tcPr>
            <w:tcW w:w="3617"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334DF5" w:rsidRPr="00334DF5" w:rsidTr="00334DF5">
        <w:tc>
          <w:tcPr>
            <w:tcW w:w="5000" w:type="pct"/>
            <w:gridSpan w:val="3"/>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334DF5" w:rsidRPr="00334DF5" w:rsidTr="00334DF5">
        <w:tc>
          <w:tcPr>
            <w:tcW w:w="252"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1.</w:t>
            </w:r>
          </w:p>
        </w:tc>
        <w:tc>
          <w:tcPr>
            <w:tcW w:w="1131"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Высказано положительное мнение по вопросу публичных слушаний</w:t>
            </w:r>
          </w:p>
        </w:tc>
        <w:tc>
          <w:tcPr>
            <w:tcW w:w="3617"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b/>
                <w:bCs/>
                <w:sz w:val="12"/>
                <w:szCs w:val="12"/>
              </w:rPr>
            </w:pPr>
            <w:r w:rsidRPr="00334DF5">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p w:rsidR="00334DF5" w:rsidRPr="00334DF5" w:rsidRDefault="00334DF5" w:rsidP="00334DF5">
            <w:pPr>
              <w:tabs>
                <w:tab w:val="left" w:pos="284"/>
              </w:tabs>
              <w:spacing w:after="0" w:line="240" w:lineRule="auto"/>
              <w:rPr>
                <w:rFonts w:ascii="Times New Roman" w:eastAsia="Calibri" w:hAnsi="Times New Roman" w:cs="Times New Roman"/>
                <w:b/>
                <w:bCs/>
                <w:sz w:val="12"/>
                <w:szCs w:val="12"/>
              </w:rPr>
            </w:pPr>
          </w:p>
        </w:tc>
      </w:tr>
      <w:tr w:rsidR="00334DF5" w:rsidRPr="00334DF5" w:rsidTr="00334DF5">
        <w:tc>
          <w:tcPr>
            <w:tcW w:w="5000" w:type="pct"/>
            <w:gridSpan w:val="3"/>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Предложения и замечания иных участников публичных слушаний</w:t>
            </w:r>
          </w:p>
        </w:tc>
      </w:tr>
      <w:tr w:rsidR="00334DF5" w:rsidRPr="00334DF5" w:rsidTr="00334DF5">
        <w:tc>
          <w:tcPr>
            <w:tcW w:w="252"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4.</w:t>
            </w:r>
          </w:p>
        </w:tc>
        <w:tc>
          <w:tcPr>
            <w:tcW w:w="1131"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w:t>
            </w:r>
          </w:p>
        </w:tc>
        <w:tc>
          <w:tcPr>
            <w:tcW w:w="3617" w:type="pct"/>
            <w:shd w:val="clear" w:color="auto" w:fill="auto"/>
          </w:tcPr>
          <w:p w:rsidR="00334DF5" w:rsidRPr="00334DF5" w:rsidRDefault="00334DF5" w:rsidP="00334DF5">
            <w:pPr>
              <w:tabs>
                <w:tab w:val="left" w:pos="284"/>
              </w:tabs>
              <w:spacing w:after="0" w:line="240" w:lineRule="auto"/>
              <w:rPr>
                <w:rFonts w:ascii="Times New Roman" w:eastAsia="Calibri" w:hAnsi="Times New Roman" w:cs="Times New Roman"/>
                <w:sz w:val="12"/>
                <w:szCs w:val="12"/>
              </w:rPr>
            </w:pPr>
            <w:r w:rsidRPr="00334DF5">
              <w:rPr>
                <w:rFonts w:ascii="Times New Roman" w:eastAsia="Calibri" w:hAnsi="Times New Roman" w:cs="Times New Roman"/>
                <w:sz w:val="12"/>
                <w:szCs w:val="12"/>
              </w:rPr>
              <w:t>-</w:t>
            </w:r>
          </w:p>
        </w:tc>
      </w:tr>
    </w:tbl>
    <w:p w:rsidR="00334DF5" w:rsidRPr="00334DF5" w:rsidRDefault="00334DF5" w:rsidP="00334DF5">
      <w:pPr>
        <w:tabs>
          <w:tab w:val="left" w:pos="284"/>
        </w:tabs>
        <w:spacing w:after="0" w:line="240" w:lineRule="auto"/>
        <w:ind w:firstLine="284"/>
        <w:jc w:val="both"/>
        <w:rPr>
          <w:rFonts w:ascii="Times New Roman" w:eastAsia="Calibri" w:hAnsi="Times New Roman" w:cs="Times New Roman"/>
          <w:sz w:val="12"/>
          <w:szCs w:val="12"/>
        </w:rPr>
      </w:pPr>
      <w:r w:rsidRPr="00334DF5">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Елшанка муниципального района Сергиевский «О внесении изменений в решение Собрания представителей сельского поселения Елшанка муниципального района Сергиевский Самарской области №23 от 18.07.2022 г. «Об утверждении правил благоустройства территории сельского поселения Елшанка муниципального района Сергиевский Самарской области</w:t>
      </w:r>
      <w:r w:rsidRPr="00334DF5">
        <w:rPr>
          <w:rFonts w:ascii="Times New Roman" w:eastAsia="Calibri" w:hAnsi="Times New Roman" w:cs="Times New Roman"/>
          <w:bCs/>
          <w:sz w:val="12"/>
          <w:szCs w:val="12"/>
        </w:rPr>
        <w:t>»</w:t>
      </w:r>
      <w:r w:rsidRPr="00334DF5">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334DF5" w:rsidRPr="00334DF5" w:rsidRDefault="00334DF5" w:rsidP="00334DF5">
      <w:pPr>
        <w:tabs>
          <w:tab w:val="left" w:pos="284"/>
        </w:tabs>
        <w:spacing w:after="0" w:line="240" w:lineRule="auto"/>
        <w:jc w:val="right"/>
        <w:rPr>
          <w:rFonts w:ascii="Times New Roman" w:eastAsia="Calibri" w:hAnsi="Times New Roman" w:cs="Times New Roman"/>
          <w:sz w:val="12"/>
          <w:szCs w:val="12"/>
        </w:rPr>
      </w:pPr>
      <w:r w:rsidRPr="00334DF5">
        <w:rPr>
          <w:rFonts w:ascii="Times New Roman" w:eastAsia="Calibri" w:hAnsi="Times New Roman" w:cs="Times New Roman"/>
          <w:sz w:val="12"/>
          <w:szCs w:val="12"/>
        </w:rPr>
        <w:t>И.о.Главы сельского поселения Елшанка</w:t>
      </w:r>
    </w:p>
    <w:p w:rsidR="00334DF5" w:rsidRDefault="00334DF5" w:rsidP="00334DF5">
      <w:pPr>
        <w:tabs>
          <w:tab w:val="left" w:pos="284"/>
        </w:tabs>
        <w:spacing w:after="0" w:line="240" w:lineRule="auto"/>
        <w:jc w:val="right"/>
        <w:rPr>
          <w:rFonts w:ascii="Times New Roman" w:eastAsia="Calibri" w:hAnsi="Times New Roman" w:cs="Times New Roman"/>
          <w:sz w:val="12"/>
          <w:szCs w:val="12"/>
        </w:rPr>
      </w:pPr>
      <w:r w:rsidRPr="00334DF5">
        <w:rPr>
          <w:rFonts w:ascii="Times New Roman" w:eastAsia="Calibri" w:hAnsi="Times New Roman" w:cs="Times New Roman"/>
          <w:sz w:val="12"/>
          <w:szCs w:val="12"/>
        </w:rPr>
        <w:t>муниципального района Сергиевский</w:t>
      </w:r>
    </w:p>
    <w:p w:rsidR="00334DF5" w:rsidRPr="00334DF5" w:rsidRDefault="00334DF5" w:rsidP="00334DF5">
      <w:pPr>
        <w:tabs>
          <w:tab w:val="left" w:pos="284"/>
        </w:tabs>
        <w:spacing w:after="0" w:line="240" w:lineRule="auto"/>
        <w:jc w:val="right"/>
        <w:rPr>
          <w:rFonts w:ascii="Times New Roman" w:eastAsia="Calibri" w:hAnsi="Times New Roman" w:cs="Times New Roman"/>
          <w:sz w:val="12"/>
          <w:szCs w:val="12"/>
        </w:rPr>
      </w:pPr>
      <w:r w:rsidRPr="00334DF5">
        <w:rPr>
          <w:rFonts w:ascii="Times New Roman" w:eastAsia="Calibri" w:hAnsi="Times New Roman" w:cs="Times New Roman"/>
          <w:sz w:val="12"/>
          <w:szCs w:val="12"/>
        </w:rPr>
        <w:t>С.И.Николаева</w:t>
      </w:r>
    </w:p>
    <w:p w:rsidR="00AC648E" w:rsidRPr="00AC648E" w:rsidRDefault="00AC648E" w:rsidP="00AC648E">
      <w:pPr>
        <w:tabs>
          <w:tab w:val="left" w:pos="284"/>
        </w:tabs>
        <w:spacing w:after="0" w:line="240" w:lineRule="auto"/>
        <w:jc w:val="center"/>
        <w:rPr>
          <w:rFonts w:ascii="Times New Roman" w:eastAsia="Calibri" w:hAnsi="Times New Roman" w:cs="Times New Roman"/>
          <w:b/>
          <w:sz w:val="12"/>
          <w:szCs w:val="12"/>
        </w:rPr>
      </w:pPr>
      <w:r w:rsidRPr="00AC648E">
        <w:rPr>
          <w:rFonts w:ascii="Times New Roman" w:eastAsia="Calibri" w:hAnsi="Times New Roman" w:cs="Times New Roman"/>
          <w:b/>
          <w:sz w:val="12"/>
          <w:szCs w:val="12"/>
        </w:rPr>
        <w:t>ЗАКЛЮЧЕНИЕ О РЕЗУЛЬТАТАХ ПУБЛИЧНЫХ СЛУШАНИЙ</w:t>
      </w:r>
    </w:p>
    <w:p w:rsidR="00AC648E" w:rsidRPr="00AC648E" w:rsidRDefault="00AC648E" w:rsidP="00AC648E">
      <w:pPr>
        <w:tabs>
          <w:tab w:val="left" w:pos="284"/>
        </w:tabs>
        <w:spacing w:after="0" w:line="240" w:lineRule="auto"/>
        <w:jc w:val="both"/>
        <w:rPr>
          <w:rFonts w:ascii="Times New Roman" w:eastAsia="Calibri" w:hAnsi="Times New Roman" w:cs="Times New Roman"/>
          <w:sz w:val="12"/>
          <w:szCs w:val="12"/>
        </w:rPr>
      </w:pPr>
    </w:p>
    <w:p w:rsidR="00AC648E" w:rsidRPr="00AC648E" w:rsidRDefault="00AC648E" w:rsidP="00AC648E">
      <w:pPr>
        <w:tabs>
          <w:tab w:val="left" w:pos="284"/>
        </w:tabs>
        <w:spacing w:after="0" w:line="240" w:lineRule="auto"/>
        <w:ind w:firstLine="284"/>
        <w:jc w:val="both"/>
        <w:rPr>
          <w:rFonts w:ascii="Times New Roman" w:eastAsia="Calibri" w:hAnsi="Times New Roman" w:cs="Times New Roman"/>
          <w:sz w:val="12"/>
          <w:szCs w:val="12"/>
        </w:rPr>
      </w:pPr>
      <w:r w:rsidRPr="00AC648E">
        <w:rPr>
          <w:rFonts w:ascii="Times New Roman" w:eastAsia="Calibri" w:hAnsi="Times New Roman" w:cs="Times New Roman"/>
          <w:sz w:val="12"/>
          <w:szCs w:val="12"/>
        </w:rPr>
        <w:t>1. Дата оформления заключения о результатах публичных слушаний – 23.10.2023.</w:t>
      </w:r>
    </w:p>
    <w:p w:rsidR="00AC648E" w:rsidRPr="00AC648E" w:rsidRDefault="00AC648E" w:rsidP="00AC648E">
      <w:pPr>
        <w:tabs>
          <w:tab w:val="left" w:pos="284"/>
        </w:tabs>
        <w:spacing w:after="0" w:line="240" w:lineRule="auto"/>
        <w:ind w:firstLine="284"/>
        <w:jc w:val="both"/>
        <w:rPr>
          <w:rFonts w:ascii="Times New Roman" w:eastAsia="Calibri" w:hAnsi="Times New Roman" w:cs="Times New Roman"/>
          <w:sz w:val="12"/>
          <w:szCs w:val="12"/>
        </w:rPr>
      </w:pPr>
      <w:r w:rsidRPr="00AC648E">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Захаркино муниципального района Сергиевский Самарской области № 21 от 25.10.2017 «Об утверждении правил благоустройства территории сельского поселения Захаркино муниципального района Сергиевский Самарской области (далее – Проект).</w:t>
      </w:r>
    </w:p>
    <w:p w:rsidR="00AC648E" w:rsidRPr="00AC648E" w:rsidRDefault="00AC648E" w:rsidP="00AC648E">
      <w:pPr>
        <w:tabs>
          <w:tab w:val="left" w:pos="284"/>
        </w:tabs>
        <w:spacing w:after="0" w:line="240" w:lineRule="auto"/>
        <w:ind w:firstLine="284"/>
        <w:jc w:val="both"/>
        <w:rPr>
          <w:rFonts w:ascii="Times New Roman" w:eastAsia="Calibri" w:hAnsi="Times New Roman" w:cs="Times New Roman"/>
          <w:sz w:val="12"/>
          <w:szCs w:val="12"/>
        </w:rPr>
      </w:pPr>
      <w:r w:rsidRPr="00AC648E">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4 человек.</w:t>
      </w:r>
    </w:p>
    <w:p w:rsidR="00AC648E" w:rsidRPr="00AC648E" w:rsidRDefault="00AC648E" w:rsidP="00AC648E">
      <w:pPr>
        <w:tabs>
          <w:tab w:val="left" w:pos="284"/>
        </w:tabs>
        <w:spacing w:after="0" w:line="240" w:lineRule="auto"/>
        <w:ind w:firstLine="284"/>
        <w:jc w:val="both"/>
        <w:rPr>
          <w:rFonts w:ascii="Times New Roman" w:eastAsia="Calibri" w:hAnsi="Times New Roman" w:cs="Times New Roman"/>
          <w:sz w:val="12"/>
          <w:szCs w:val="12"/>
        </w:rPr>
      </w:pPr>
      <w:r w:rsidRPr="00AC648E">
        <w:rPr>
          <w:rFonts w:ascii="Times New Roman" w:eastAsia="Calibri" w:hAnsi="Times New Roman" w:cs="Times New Roman"/>
          <w:sz w:val="12"/>
          <w:szCs w:val="12"/>
        </w:rPr>
        <w:t xml:space="preserve">4. Реквизиты протокола публичных слушаний – 20.10.2023 г. </w:t>
      </w:r>
    </w:p>
    <w:p w:rsidR="00AC648E" w:rsidRPr="00AC648E" w:rsidRDefault="00AC648E" w:rsidP="00AC648E">
      <w:pPr>
        <w:tabs>
          <w:tab w:val="left" w:pos="284"/>
        </w:tabs>
        <w:spacing w:after="0" w:line="240" w:lineRule="auto"/>
        <w:ind w:firstLine="284"/>
        <w:jc w:val="both"/>
        <w:rPr>
          <w:rFonts w:ascii="Times New Roman" w:eastAsia="Calibri" w:hAnsi="Times New Roman" w:cs="Times New Roman"/>
          <w:sz w:val="12"/>
          <w:szCs w:val="12"/>
        </w:rPr>
      </w:pPr>
      <w:r w:rsidRPr="00AC648E">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06"/>
        <w:gridCol w:w="5528"/>
      </w:tblGrid>
      <w:tr w:rsidR="00AC648E" w:rsidRPr="00AC648E" w:rsidTr="00DF0421">
        <w:tc>
          <w:tcPr>
            <w:tcW w:w="252"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w:t>
            </w:r>
          </w:p>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п/п</w:t>
            </w:r>
          </w:p>
        </w:tc>
        <w:tc>
          <w:tcPr>
            <w:tcW w:w="1069"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Содержание внесенных предложений и замечаний</w:t>
            </w:r>
          </w:p>
        </w:tc>
        <w:tc>
          <w:tcPr>
            <w:tcW w:w="3679"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AC648E" w:rsidRPr="00AC648E" w:rsidTr="00DF0421">
        <w:tc>
          <w:tcPr>
            <w:tcW w:w="5000" w:type="pct"/>
            <w:gridSpan w:val="3"/>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AC648E" w:rsidRPr="00AC648E" w:rsidTr="00DF0421">
        <w:tc>
          <w:tcPr>
            <w:tcW w:w="252"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1.</w:t>
            </w:r>
          </w:p>
        </w:tc>
        <w:tc>
          <w:tcPr>
            <w:tcW w:w="1069"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Высказано положительное мнение по вопросу публичных слушаний</w:t>
            </w:r>
          </w:p>
        </w:tc>
        <w:tc>
          <w:tcPr>
            <w:tcW w:w="3679"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b/>
                <w:bCs/>
                <w:sz w:val="12"/>
                <w:szCs w:val="12"/>
              </w:rPr>
            </w:pPr>
            <w:r w:rsidRPr="00AC648E">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AC648E" w:rsidRPr="00AC648E" w:rsidTr="00DF0421">
        <w:tc>
          <w:tcPr>
            <w:tcW w:w="5000" w:type="pct"/>
            <w:gridSpan w:val="3"/>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Предложения и замечания иных участников публичных слушаний</w:t>
            </w:r>
          </w:p>
        </w:tc>
      </w:tr>
      <w:tr w:rsidR="00AC648E" w:rsidRPr="00AC648E" w:rsidTr="00DF0421">
        <w:tc>
          <w:tcPr>
            <w:tcW w:w="252"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4.</w:t>
            </w:r>
          </w:p>
        </w:tc>
        <w:tc>
          <w:tcPr>
            <w:tcW w:w="1069"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w:t>
            </w:r>
          </w:p>
        </w:tc>
        <w:tc>
          <w:tcPr>
            <w:tcW w:w="3679" w:type="pct"/>
            <w:shd w:val="clear" w:color="auto" w:fill="auto"/>
          </w:tcPr>
          <w:p w:rsidR="00AC648E" w:rsidRPr="00AC648E" w:rsidRDefault="00AC648E" w:rsidP="00DF0421">
            <w:pPr>
              <w:tabs>
                <w:tab w:val="left" w:pos="284"/>
              </w:tabs>
              <w:spacing w:after="0" w:line="240" w:lineRule="auto"/>
              <w:rPr>
                <w:rFonts w:ascii="Times New Roman" w:eastAsia="Calibri" w:hAnsi="Times New Roman" w:cs="Times New Roman"/>
                <w:sz w:val="12"/>
                <w:szCs w:val="12"/>
              </w:rPr>
            </w:pPr>
            <w:r w:rsidRPr="00AC648E">
              <w:rPr>
                <w:rFonts w:ascii="Times New Roman" w:eastAsia="Calibri" w:hAnsi="Times New Roman" w:cs="Times New Roman"/>
                <w:sz w:val="12"/>
                <w:szCs w:val="12"/>
              </w:rPr>
              <w:t>-</w:t>
            </w:r>
          </w:p>
        </w:tc>
      </w:tr>
    </w:tbl>
    <w:p w:rsidR="00AC648E" w:rsidRPr="00AC648E" w:rsidRDefault="00AC648E" w:rsidP="00AC648E">
      <w:pPr>
        <w:tabs>
          <w:tab w:val="left" w:pos="284"/>
        </w:tabs>
        <w:spacing w:after="0" w:line="240" w:lineRule="auto"/>
        <w:ind w:firstLine="284"/>
        <w:jc w:val="both"/>
        <w:rPr>
          <w:rFonts w:ascii="Times New Roman" w:eastAsia="Calibri" w:hAnsi="Times New Roman" w:cs="Times New Roman"/>
          <w:sz w:val="12"/>
          <w:szCs w:val="12"/>
        </w:rPr>
      </w:pPr>
      <w:r w:rsidRPr="00AC648E">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Захаркино муниципального района Сергиевский «О внесении изменений в решение Собрания представителей сельского поселения Захаркино муниципального района Сергиевский Самарской области № 21 от 25.10.2017 г. «Об утверждении правил благоустройства территории сельского поселения Захаркино муниципального района Сергиевский Самарской области</w:t>
      </w:r>
      <w:r w:rsidRPr="00AC648E">
        <w:rPr>
          <w:rFonts w:ascii="Times New Roman" w:eastAsia="Calibri" w:hAnsi="Times New Roman" w:cs="Times New Roman"/>
          <w:bCs/>
          <w:sz w:val="12"/>
          <w:szCs w:val="12"/>
        </w:rPr>
        <w:t>»</w:t>
      </w:r>
      <w:r w:rsidRPr="00AC648E">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AC648E" w:rsidRPr="00AC648E" w:rsidRDefault="00AC648E" w:rsidP="00DF0421">
      <w:pPr>
        <w:tabs>
          <w:tab w:val="left" w:pos="284"/>
        </w:tabs>
        <w:spacing w:after="0" w:line="240" w:lineRule="auto"/>
        <w:jc w:val="right"/>
        <w:rPr>
          <w:rFonts w:ascii="Times New Roman" w:eastAsia="Calibri" w:hAnsi="Times New Roman" w:cs="Times New Roman"/>
          <w:sz w:val="12"/>
          <w:szCs w:val="12"/>
        </w:rPr>
      </w:pPr>
      <w:r w:rsidRPr="00AC648E">
        <w:rPr>
          <w:rFonts w:ascii="Times New Roman" w:eastAsia="Calibri" w:hAnsi="Times New Roman" w:cs="Times New Roman"/>
          <w:sz w:val="12"/>
          <w:szCs w:val="12"/>
        </w:rPr>
        <w:t>Глава сельского поселения Захаркино</w:t>
      </w:r>
    </w:p>
    <w:p w:rsidR="00DF0421" w:rsidRDefault="00AC648E" w:rsidP="00DF0421">
      <w:pPr>
        <w:tabs>
          <w:tab w:val="left" w:pos="284"/>
        </w:tabs>
        <w:spacing w:after="0" w:line="240" w:lineRule="auto"/>
        <w:jc w:val="right"/>
        <w:rPr>
          <w:rFonts w:ascii="Times New Roman" w:eastAsia="Calibri" w:hAnsi="Times New Roman" w:cs="Times New Roman"/>
          <w:sz w:val="12"/>
          <w:szCs w:val="12"/>
        </w:rPr>
      </w:pPr>
      <w:r w:rsidRPr="00AC648E">
        <w:rPr>
          <w:rFonts w:ascii="Times New Roman" w:eastAsia="Calibri" w:hAnsi="Times New Roman" w:cs="Times New Roman"/>
          <w:sz w:val="12"/>
          <w:szCs w:val="12"/>
        </w:rPr>
        <w:t>муниципального района Сергиевский</w:t>
      </w:r>
    </w:p>
    <w:p w:rsidR="00AC648E" w:rsidRPr="00AC648E" w:rsidRDefault="00AC648E" w:rsidP="00DF0421">
      <w:pPr>
        <w:tabs>
          <w:tab w:val="left" w:pos="284"/>
        </w:tabs>
        <w:spacing w:after="0" w:line="240" w:lineRule="auto"/>
        <w:jc w:val="right"/>
        <w:rPr>
          <w:rFonts w:ascii="Times New Roman" w:eastAsia="Calibri" w:hAnsi="Times New Roman" w:cs="Times New Roman"/>
          <w:sz w:val="12"/>
          <w:szCs w:val="12"/>
        </w:rPr>
      </w:pPr>
      <w:r w:rsidRPr="00AC648E">
        <w:rPr>
          <w:rFonts w:ascii="Times New Roman" w:eastAsia="Calibri" w:hAnsi="Times New Roman" w:cs="Times New Roman"/>
          <w:sz w:val="12"/>
          <w:szCs w:val="12"/>
        </w:rPr>
        <w:t>Д.П. Больсунов</w:t>
      </w:r>
    </w:p>
    <w:p w:rsidR="00DF0421" w:rsidRPr="00DF0421" w:rsidRDefault="00DF0421" w:rsidP="00DF0421">
      <w:pPr>
        <w:tabs>
          <w:tab w:val="left" w:pos="284"/>
        </w:tabs>
        <w:spacing w:after="0" w:line="240" w:lineRule="auto"/>
        <w:jc w:val="center"/>
        <w:rPr>
          <w:rFonts w:ascii="Times New Roman" w:eastAsia="Calibri" w:hAnsi="Times New Roman" w:cs="Times New Roman"/>
          <w:b/>
          <w:sz w:val="12"/>
          <w:szCs w:val="12"/>
        </w:rPr>
      </w:pPr>
      <w:r w:rsidRPr="00DF0421">
        <w:rPr>
          <w:rFonts w:ascii="Times New Roman" w:eastAsia="Calibri" w:hAnsi="Times New Roman" w:cs="Times New Roman"/>
          <w:b/>
          <w:sz w:val="12"/>
          <w:szCs w:val="12"/>
        </w:rPr>
        <w:t>ЗАКЛЮЧЕНИЕ О РЕЗУЛЬТАТАХ ПУБЛИЧНЫХ СЛУШАНИЙ</w:t>
      </w:r>
    </w:p>
    <w:p w:rsidR="00DF0421" w:rsidRPr="00DF0421" w:rsidRDefault="00DF0421" w:rsidP="00DF0421">
      <w:pPr>
        <w:tabs>
          <w:tab w:val="left" w:pos="284"/>
        </w:tabs>
        <w:spacing w:after="0" w:line="240" w:lineRule="auto"/>
        <w:jc w:val="both"/>
        <w:rPr>
          <w:rFonts w:ascii="Times New Roman" w:eastAsia="Calibri" w:hAnsi="Times New Roman" w:cs="Times New Roman"/>
          <w:sz w:val="12"/>
          <w:szCs w:val="12"/>
        </w:rPr>
      </w:pPr>
    </w:p>
    <w:p w:rsidR="00DF0421" w:rsidRPr="00DF0421" w:rsidRDefault="00DF0421" w:rsidP="00DF0421">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1. Дата оформления заключения о результатах публичных слушаний – 23.10.2023.</w:t>
      </w:r>
    </w:p>
    <w:p w:rsidR="00DF0421" w:rsidRPr="00DF0421" w:rsidRDefault="00DF0421" w:rsidP="00DF0421">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 xml:space="preserve">2. Наименование проекта, рассмотренного на публичных слушаниях – О внесении изменений в решение Собрания представителей сельского поселения Кармало-Аделяково муниципального района Сергиевский Самарской области № 24 от 18.07.2022г. «Об утверждении </w:t>
      </w:r>
      <w:r w:rsidRPr="00DF0421">
        <w:rPr>
          <w:rFonts w:ascii="Times New Roman" w:eastAsia="Calibri" w:hAnsi="Times New Roman" w:cs="Times New Roman"/>
          <w:sz w:val="12"/>
          <w:szCs w:val="12"/>
        </w:rPr>
        <w:lastRenderedPageBreak/>
        <w:t>правил благоустройства территории сельского поселения Кармало-Аделяково муниципального района Сергиевский Самарской области (далее – Проект).</w:t>
      </w:r>
    </w:p>
    <w:p w:rsidR="00DF0421" w:rsidRPr="00DF0421" w:rsidRDefault="00DF0421" w:rsidP="00DF0421">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2 человека.</w:t>
      </w:r>
    </w:p>
    <w:p w:rsidR="00DF0421" w:rsidRPr="00DF0421" w:rsidRDefault="00DF0421" w:rsidP="00DF0421">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 xml:space="preserve">4. Реквизиты протокола публичных слушаний – 20.10.2023 г. </w:t>
      </w:r>
    </w:p>
    <w:p w:rsidR="00DF0421" w:rsidRPr="00DF0421" w:rsidRDefault="00DF0421" w:rsidP="00DF0421">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DF0421" w:rsidRPr="00DF0421" w:rsidTr="00DF0421">
        <w:tc>
          <w:tcPr>
            <w:tcW w:w="252"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w:t>
            </w:r>
          </w:p>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п/п</w:t>
            </w:r>
          </w:p>
        </w:tc>
        <w:tc>
          <w:tcPr>
            <w:tcW w:w="1131"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Содержание внесенных предложений и замечаний</w:t>
            </w:r>
          </w:p>
        </w:tc>
        <w:tc>
          <w:tcPr>
            <w:tcW w:w="3618"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DF0421" w:rsidRPr="00DF0421" w:rsidTr="00DF0421">
        <w:tc>
          <w:tcPr>
            <w:tcW w:w="5000" w:type="pct"/>
            <w:gridSpan w:val="3"/>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DF0421" w:rsidRPr="00DF0421" w:rsidTr="00DF0421">
        <w:tc>
          <w:tcPr>
            <w:tcW w:w="252"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1.</w:t>
            </w:r>
          </w:p>
        </w:tc>
        <w:tc>
          <w:tcPr>
            <w:tcW w:w="1131"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Высказано положительное мнение по вопросу публичных слушаний</w:t>
            </w:r>
          </w:p>
        </w:tc>
        <w:tc>
          <w:tcPr>
            <w:tcW w:w="3618"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b/>
                <w:bCs/>
                <w:sz w:val="12"/>
                <w:szCs w:val="12"/>
              </w:rPr>
            </w:pPr>
            <w:r w:rsidRPr="00DF0421">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DF0421" w:rsidRPr="00DF0421" w:rsidTr="00DF0421">
        <w:tc>
          <w:tcPr>
            <w:tcW w:w="5000" w:type="pct"/>
            <w:gridSpan w:val="3"/>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Предложения и замечания иных участников публичных слушаний</w:t>
            </w:r>
          </w:p>
        </w:tc>
      </w:tr>
      <w:tr w:rsidR="00DF0421" w:rsidRPr="00DF0421" w:rsidTr="00DF0421">
        <w:tc>
          <w:tcPr>
            <w:tcW w:w="252"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4.</w:t>
            </w:r>
          </w:p>
        </w:tc>
        <w:tc>
          <w:tcPr>
            <w:tcW w:w="1131"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w:t>
            </w:r>
          </w:p>
        </w:tc>
        <w:tc>
          <w:tcPr>
            <w:tcW w:w="3618" w:type="pct"/>
            <w:shd w:val="clear" w:color="auto" w:fill="auto"/>
          </w:tcPr>
          <w:p w:rsidR="00DF0421" w:rsidRPr="00DF0421" w:rsidRDefault="00DF0421" w:rsidP="00DF0421">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w:t>
            </w:r>
          </w:p>
        </w:tc>
      </w:tr>
    </w:tbl>
    <w:p w:rsidR="00DF0421" w:rsidRPr="00DF0421" w:rsidRDefault="00DF0421" w:rsidP="00DF0421">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Кармало-Аделяково муниципального района Сергиевский «О внесении изменений в решение Собрания представителей сельского поселения Кармало-Аделяково муниципального района Сергиевский Самарской области № 24 от 18.07.2022г «Об утверждении правил благоустройства территории сельского поселения Кармало-Аделяково муниципального района Сергиевский Самарской области</w:t>
      </w:r>
      <w:r w:rsidRPr="00DF0421">
        <w:rPr>
          <w:rFonts w:ascii="Times New Roman" w:eastAsia="Calibri" w:hAnsi="Times New Roman" w:cs="Times New Roman"/>
          <w:bCs/>
          <w:sz w:val="12"/>
          <w:szCs w:val="12"/>
        </w:rPr>
        <w:t>»</w:t>
      </w:r>
      <w:r w:rsidRPr="00DF0421">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DF0421" w:rsidRPr="00DF0421" w:rsidRDefault="00DF0421" w:rsidP="00DF0421">
      <w:pPr>
        <w:tabs>
          <w:tab w:val="left" w:pos="284"/>
        </w:tabs>
        <w:spacing w:after="0" w:line="240" w:lineRule="auto"/>
        <w:jc w:val="right"/>
        <w:rPr>
          <w:rFonts w:ascii="Times New Roman" w:eastAsia="Calibri" w:hAnsi="Times New Roman" w:cs="Times New Roman"/>
          <w:sz w:val="12"/>
          <w:szCs w:val="12"/>
        </w:rPr>
      </w:pPr>
      <w:r w:rsidRPr="00DF0421">
        <w:rPr>
          <w:rFonts w:ascii="Times New Roman" w:eastAsia="Calibri" w:hAnsi="Times New Roman" w:cs="Times New Roman"/>
          <w:sz w:val="12"/>
          <w:szCs w:val="12"/>
        </w:rPr>
        <w:t>Глава сельского поселения Кармало-Аделяково</w:t>
      </w:r>
    </w:p>
    <w:p w:rsidR="00DF0421" w:rsidRDefault="00DF0421" w:rsidP="00DF0421">
      <w:pPr>
        <w:tabs>
          <w:tab w:val="left" w:pos="284"/>
        </w:tabs>
        <w:spacing w:after="0" w:line="240" w:lineRule="auto"/>
        <w:jc w:val="right"/>
        <w:rPr>
          <w:rFonts w:ascii="Times New Roman" w:eastAsia="Calibri" w:hAnsi="Times New Roman" w:cs="Times New Roman"/>
          <w:sz w:val="12"/>
          <w:szCs w:val="12"/>
        </w:rPr>
      </w:pPr>
      <w:r w:rsidRPr="00DF0421">
        <w:rPr>
          <w:rFonts w:ascii="Times New Roman" w:eastAsia="Calibri" w:hAnsi="Times New Roman" w:cs="Times New Roman"/>
          <w:sz w:val="12"/>
          <w:szCs w:val="12"/>
        </w:rPr>
        <w:t>муниципального района Сергиевский</w:t>
      </w:r>
    </w:p>
    <w:p w:rsidR="00DF0421" w:rsidRPr="00DF0421" w:rsidRDefault="00DF0421" w:rsidP="00DF0421">
      <w:pPr>
        <w:tabs>
          <w:tab w:val="left" w:pos="284"/>
        </w:tabs>
        <w:spacing w:after="0" w:line="240" w:lineRule="auto"/>
        <w:jc w:val="right"/>
        <w:rPr>
          <w:rFonts w:ascii="Times New Roman" w:eastAsia="Calibri" w:hAnsi="Times New Roman" w:cs="Times New Roman"/>
          <w:sz w:val="12"/>
          <w:szCs w:val="12"/>
        </w:rPr>
      </w:pPr>
      <w:r w:rsidRPr="00DF0421">
        <w:rPr>
          <w:rFonts w:ascii="Times New Roman" w:eastAsia="Calibri" w:hAnsi="Times New Roman" w:cs="Times New Roman"/>
          <w:sz w:val="12"/>
          <w:szCs w:val="12"/>
        </w:rPr>
        <w:t>О.М. Карягин</w:t>
      </w:r>
    </w:p>
    <w:p w:rsidR="00DF0421" w:rsidRPr="0058482D" w:rsidRDefault="00DF0421" w:rsidP="0058482D">
      <w:pPr>
        <w:tabs>
          <w:tab w:val="left" w:pos="284"/>
        </w:tabs>
        <w:spacing w:after="0" w:line="240" w:lineRule="auto"/>
        <w:jc w:val="center"/>
        <w:rPr>
          <w:rFonts w:ascii="Times New Roman" w:eastAsia="Calibri" w:hAnsi="Times New Roman" w:cs="Times New Roman"/>
          <w:b/>
          <w:sz w:val="12"/>
          <w:szCs w:val="12"/>
        </w:rPr>
      </w:pPr>
      <w:r w:rsidRPr="0058482D">
        <w:rPr>
          <w:rFonts w:ascii="Times New Roman" w:eastAsia="Calibri" w:hAnsi="Times New Roman" w:cs="Times New Roman"/>
          <w:b/>
          <w:sz w:val="12"/>
          <w:szCs w:val="12"/>
        </w:rPr>
        <w:t>ЗАКЛЮЧЕНИЕ О РЕЗУЛЬТАТАХ ПУБЛИЧНЫХ СЛУШАНИЙ</w:t>
      </w:r>
    </w:p>
    <w:p w:rsidR="00DF0421" w:rsidRPr="00DF0421" w:rsidRDefault="00DF0421" w:rsidP="0058482D">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1. Дата оформления заключения о результатах публичных слушаний – 23.10.2023.</w:t>
      </w:r>
    </w:p>
    <w:p w:rsidR="00DF0421" w:rsidRPr="00DF0421" w:rsidRDefault="00DF0421" w:rsidP="0058482D">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Калиновка муниципального района Сергиевский Самарской области №</w:t>
      </w:r>
      <w:r w:rsidR="000661F1" w:rsidRPr="00DF0421">
        <w:rPr>
          <w:rFonts w:ascii="Times New Roman" w:eastAsia="Calibri" w:hAnsi="Times New Roman" w:cs="Times New Roman"/>
          <w:sz w:val="12"/>
          <w:szCs w:val="12"/>
        </w:rPr>
        <w:t>24 от</w:t>
      </w:r>
      <w:r w:rsidRPr="00DF0421">
        <w:rPr>
          <w:rFonts w:ascii="Times New Roman" w:eastAsia="Calibri" w:hAnsi="Times New Roman" w:cs="Times New Roman"/>
          <w:sz w:val="12"/>
          <w:szCs w:val="12"/>
        </w:rPr>
        <w:t xml:space="preserve"> 18.07.2022г «Об утверждении правил благоустройства территории сельского поселения Калиновка муниципального района Сергиевский Самарской области (далее – Проект).</w:t>
      </w:r>
    </w:p>
    <w:p w:rsidR="00DF0421" w:rsidRPr="00DF0421" w:rsidRDefault="00DF0421" w:rsidP="0058482D">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 xml:space="preserve">3. Сведения о количестве участников общественных обсуждений (публичных слушаний), которые приняли участие в публичных слушаниях – </w:t>
      </w:r>
      <w:r w:rsidRPr="00DF0421">
        <w:rPr>
          <w:rFonts w:ascii="Times New Roman" w:eastAsia="Calibri" w:hAnsi="Times New Roman" w:cs="Times New Roman"/>
          <w:sz w:val="12"/>
          <w:szCs w:val="12"/>
          <w:u w:val="single"/>
        </w:rPr>
        <w:t xml:space="preserve">4 чел </w:t>
      </w:r>
      <w:r w:rsidRPr="00DF0421">
        <w:rPr>
          <w:rFonts w:ascii="Times New Roman" w:eastAsia="Calibri" w:hAnsi="Times New Roman" w:cs="Times New Roman"/>
          <w:sz w:val="12"/>
          <w:szCs w:val="12"/>
        </w:rPr>
        <w:t>.</w:t>
      </w:r>
    </w:p>
    <w:p w:rsidR="00DF0421" w:rsidRPr="00DF0421" w:rsidRDefault="00DF0421" w:rsidP="0058482D">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 xml:space="preserve">4. Реквизиты протокола публичных слушаний – 20.10.2023 г. </w:t>
      </w:r>
    </w:p>
    <w:p w:rsidR="00DF0421" w:rsidRPr="00DF0421" w:rsidRDefault="00DF0421" w:rsidP="0058482D">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DF0421" w:rsidRPr="00DF0421" w:rsidTr="0058482D">
        <w:tc>
          <w:tcPr>
            <w:tcW w:w="252"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w:t>
            </w:r>
          </w:p>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п/п</w:t>
            </w:r>
          </w:p>
        </w:tc>
        <w:tc>
          <w:tcPr>
            <w:tcW w:w="1131"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Содержание внесенных предложений и замечаний</w:t>
            </w:r>
          </w:p>
        </w:tc>
        <w:tc>
          <w:tcPr>
            <w:tcW w:w="3617"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DF0421" w:rsidRPr="00DF0421" w:rsidTr="0058482D">
        <w:tc>
          <w:tcPr>
            <w:tcW w:w="5000" w:type="pct"/>
            <w:gridSpan w:val="3"/>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DF0421" w:rsidRPr="00DF0421" w:rsidTr="0058482D">
        <w:tc>
          <w:tcPr>
            <w:tcW w:w="252"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1.</w:t>
            </w:r>
          </w:p>
        </w:tc>
        <w:tc>
          <w:tcPr>
            <w:tcW w:w="1131"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Высказано положительное мнение по вопросу публичных слушаний</w:t>
            </w:r>
          </w:p>
        </w:tc>
        <w:tc>
          <w:tcPr>
            <w:tcW w:w="3617"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b/>
                <w:bCs/>
                <w:sz w:val="12"/>
                <w:szCs w:val="12"/>
              </w:rPr>
            </w:pPr>
            <w:r w:rsidRPr="00DF0421">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DF0421" w:rsidRPr="00DF0421" w:rsidTr="0058482D">
        <w:tc>
          <w:tcPr>
            <w:tcW w:w="5000" w:type="pct"/>
            <w:gridSpan w:val="3"/>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Предложения и замечания иных участников публичных слушаний</w:t>
            </w:r>
          </w:p>
        </w:tc>
      </w:tr>
      <w:tr w:rsidR="00DF0421" w:rsidRPr="00DF0421" w:rsidTr="0058482D">
        <w:tc>
          <w:tcPr>
            <w:tcW w:w="252"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2.</w:t>
            </w:r>
          </w:p>
        </w:tc>
        <w:tc>
          <w:tcPr>
            <w:tcW w:w="1131"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w:t>
            </w:r>
          </w:p>
        </w:tc>
        <w:tc>
          <w:tcPr>
            <w:tcW w:w="3617" w:type="pct"/>
            <w:shd w:val="clear" w:color="auto" w:fill="auto"/>
          </w:tcPr>
          <w:p w:rsidR="00DF0421" w:rsidRPr="00DF0421" w:rsidRDefault="00DF0421" w:rsidP="0058482D">
            <w:pPr>
              <w:tabs>
                <w:tab w:val="left" w:pos="284"/>
              </w:tabs>
              <w:spacing w:after="0" w:line="240" w:lineRule="auto"/>
              <w:rPr>
                <w:rFonts w:ascii="Times New Roman" w:eastAsia="Calibri" w:hAnsi="Times New Roman" w:cs="Times New Roman"/>
                <w:sz w:val="12"/>
                <w:szCs w:val="12"/>
              </w:rPr>
            </w:pPr>
            <w:r w:rsidRPr="00DF0421">
              <w:rPr>
                <w:rFonts w:ascii="Times New Roman" w:eastAsia="Calibri" w:hAnsi="Times New Roman" w:cs="Times New Roman"/>
                <w:sz w:val="12"/>
                <w:szCs w:val="12"/>
              </w:rPr>
              <w:t>-</w:t>
            </w:r>
          </w:p>
        </w:tc>
      </w:tr>
    </w:tbl>
    <w:p w:rsidR="00DF0421" w:rsidRPr="00DF0421" w:rsidRDefault="00DF0421" w:rsidP="0058482D">
      <w:pPr>
        <w:tabs>
          <w:tab w:val="left" w:pos="284"/>
        </w:tabs>
        <w:spacing w:after="0" w:line="240" w:lineRule="auto"/>
        <w:ind w:firstLine="284"/>
        <w:jc w:val="both"/>
        <w:rPr>
          <w:rFonts w:ascii="Times New Roman" w:eastAsia="Calibri" w:hAnsi="Times New Roman" w:cs="Times New Roman"/>
          <w:sz w:val="12"/>
          <w:szCs w:val="12"/>
        </w:rPr>
      </w:pPr>
      <w:r w:rsidRPr="00DF0421">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Калиновка муниципального района Сергиевский «О внесении изменений в решение Собрания представителей сельского поселения Калиновка муниципального района Сергиевский Самарской области №24 от 18.07.2022г «Об утверждении правил благоустройства территории сельского поселения Калиновка муниципального района Сергиевский Самарской области</w:t>
      </w:r>
      <w:r w:rsidRPr="00DF0421">
        <w:rPr>
          <w:rFonts w:ascii="Times New Roman" w:eastAsia="Calibri" w:hAnsi="Times New Roman" w:cs="Times New Roman"/>
          <w:bCs/>
          <w:sz w:val="12"/>
          <w:szCs w:val="12"/>
        </w:rPr>
        <w:t>»</w:t>
      </w:r>
      <w:r w:rsidRPr="00DF0421">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DF0421" w:rsidRPr="00DF0421" w:rsidRDefault="00DF0421" w:rsidP="0058482D">
      <w:pPr>
        <w:tabs>
          <w:tab w:val="left" w:pos="284"/>
        </w:tabs>
        <w:spacing w:after="0" w:line="240" w:lineRule="auto"/>
        <w:jc w:val="right"/>
        <w:rPr>
          <w:rFonts w:ascii="Times New Roman" w:eastAsia="Calibri" w:hAnsi="Times New Roman" w:cs="Times New Roman"/>
          <w:sz w:val="12"/>
          <w:szCs w:val="12"/>
        </w:rPr>
      </w:pPr>
      <w:r w:rsidRPr="00DF0421">
        <w:rPr>
          <w:rFonts w:ascii="Times New Roman" w:eastAsia="Calibri" w:hAnsi="Times New Roman" w:cs="Times New Roman"/>
          <w:sz w:val="12"/>
          <w:szCs w:val="12"/>
        </w:rPr>
        <w:t>И о Главы сельского поселения Калиновка</w:t>
      </w:r>
    </w:p>
    <w:p w:rsidR="0058482D" w:rsidRDefault="00DF0421" w:rsidP="0058482D">
      <w:pPr>
        <w:tabs>
          <w:tab w:val="left" w:pos="284"/>
        </w:tabs>
        <w:spacing w:after="0" w:line="240" w:lineRule="auto"/>
        <w:jc w:val="right"/>
        <w:rPr>
          <w:rFonts w:ascii="Times New Roman" w:eastAsia="Calibri" w:hAnsi="Times New Roman" w:cs="Times New Roman"/>
          <w:sz w:val="12"/>
          <w:szCs w:val="12"/>
        </w:rPr>
      </w:pPr>
      <w:r w:rsidRPr="00DF0421">
        <w:rPr>
          <w:rFonts w:ascii="Times New Roman" w:eastAsia="Calibri" w:hAnsi="Times New Roman" w:cs="Times New Roman"/>
          <w:sz w:val="12"/>
          <w:szCs w:val="12"/>
        </w:rPr>
        <w:t>муниципального района Сергиевский</w:t>
      </w:r>
    </w:p>
    <w:p w:rsidR="00DF0421" w:rsidRPr="00DF0421" w:rsidRDefault="00DF0421" w:rsidP="0058482D">
      <w:pPr>
        <w:tabs>
          <w:tab w:val="left" w:pos="284"/>
        </w:tabs>
        <w:spacing w:after="0" w:line="240" w:lineRule="auto"/>
        <w:jc w:val="right"/>
        <w:rPr>
          <w:rFonts w:ascii="Times New Roman" w:eastAsia="Calibri" w:hAnsi="Times New Roman" w:cs="Times New Roman"/>
          <w:sz w:val="12"/>
          <w:szCs w:val="12"/>
        </w:rPr>
      </w:pPr>
      <w:r w:rsidRPr="00DF0421">
        <w:rPr>
          <w:rFonts w:ascii="Times New Roman" w:eastAsia="Calibri" w:hAnsi="Times New Roman" w:cs="Times New Roman"/>
          <w:sz w:val="12"/>
          <w:szCs w:val="12"/>
        </w:rPr>
        <w:t>Л.М. Степанова</w:t>
      </w:r>
    </w:p>
    <w:p w:rsidR="000661F1" w:rsidRPr="000661F1" w:rsidRDefault="000661F1" w:rsidP="000661F1">
      <w:pPr>
        <w:tabs>
          <w:tab w:val="left" w:pos="284"/>
        </w:tabs>
        <w:spacing w:after="0" w:line="240" w:lineRule="auto"/>
        <w:jc w:val="center"/>
        <w:rPr>
          <w:rFonts w:ascii="Times New Roman" w:eastAsia="Calibri" w:hAnsi="Times New Roman" w:cs="Times New Roman"/>
          <w:b/>
          <w:sz w:val="12"/>
          <w:szCs w:val="12"/>
        </w:rPr>
      </w:pPr>
      <w:r w:rsidRPr="000661F1">
        <w:rPr>
          <w:rFonts w:ascii="Times New Roman" w:eastAsia="Calibri" w:hAnsi="Times New Roman" w:cs="Times New Roman"/>
          <w:b/>
          <w:sz w:val="12"/>
          <w:szCs w:val="12"/>
        </w:rPr>
        <w:t>ЗАКЛЮЧЕНИЕ О РЕЗУЛЬТАТАХ ПУБЛИЧНЫХ СЛУШАНИЙ</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1. Дата оформления заключения о результатах публичных слушаний – 20.10.2023.</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Кандабулак муниципального района Сергиевский Самарской области №23 от 18.07.2022 «Об утверждении правил благоустройства территории сельского поселения Кандабулак муниципального района Сергиевский Самарской области (далее – Проект).</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2 (два) человека.</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4. Реквизиты протокола публичных слушаний – 20.10.2023 г. </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0661F1" w:rsidRPr="000661F1" w:rsidTr="000661F1">
        <w:tc>
          <w:tcPr>
            <w:tcW w:w="252"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п/п</w:t>
            </w:r>
          </w:p>
        </w:tc>
        <w:tc>
          <w:tcPr>
            <w:tcW w:w="1131"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Содержание внесенных предложений и замечаний</w:t>
            </w:r>
          </w:p>
        </w:tc>
        <w:tc>
          <w:tcPr>
            <w:tcW w:w="3617"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0661F1" w:rsidRPr="000661F1" w:rsidTr="000661F1">
        <w:tc>
          <w:tcPr>
            <w:tcW w:w="5000" w:type="pct"/>
            <w:gridSpan w:val="3"/>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0661F1" w:rsidRPr="000661F1" w:rsidTr="000661F1">
        <w:tc>
          <w:tcPr>
            <w:tcW w:w="252"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1.</w:t>
            </w:r>
          </w:p>
        </w:tc>
        <w:tc>
          <w:tcPr>
            <w:tcW w:w="1131"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Высказано положительное мнение по вопросу публичных слушаний</w:t>
            </w:r>
          </w:p>
        </w:tc>
        <w:tc>
          <w:tcPr>
            <w:tcW w:w="3617"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b/>
                <w:bCs/>
                <w:sz w:val="12"/>
                <w:szCs w:val="12"/>
              </w:rPr>
            </w:pPr>
            <w:r w:rsidRPr="000661F1">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0661F1" w:rsidRPr="000661F1" w:rsidTr="000661F1">
        <w:tc>
          <w:tcPr>
            <w:tcW w:w="5000" w:type="pct"/>
            <w:gridSpan w:val="3"/>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Предложения и замечания иных участников публичных слушаний</w:t>
            </w:r>
          </w:p>
        </w:tc>
      </w:tr>
      <w:tr w:rsidR="000661F1" w:rsidRPr="000661F1" w:rsidTr="000661F1">
        <w:tc>
          <w:tcPr>
            <w:tcW w:w="252"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4.</w:t>
            </w:r>
          </w:p>
        </w:tc>
        <w:tc>
          <w:tcPr>
            <w:tcW w:w="1131"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tc>
        <w:tc>
          <w:tcPr>
            <w:tcW w:w="3617"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tc>
      </w:tr>
    </w:tbl>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Кандабулак муниципального района Сергиевский «О внесении изменений в решение Собрания представителей сельского поселения Кандабулак муниципального района Сергиевский Самарской области №23 от 18.07.2023 «Об утверждении правил благоустройства территории сельского поселения Кандабулак муниципального района Сергиевский Самарской области</w:t>
      </w:r>
      <w:r w:rsidRPr="000661F1">
        <w:rPr>
          <w:rFonts w:ascii="Times New Roman" w:eastAsia="Calibri" w:hAnsi="Times New Roman" w:cs="Times New Roman"/>
          <w:bCs/>
          <w:sz w:val="12"/>
          <w:szCs w:val="12"/>
        </w:rPr>
        <w:t>»</w:t>
      </w:r>
      <w:r w:rsidRPr="000661F1">
        <w:rPr>
          <w:rFonts w:ascii="Times New Roman" w:eastAsia="Calibri" w:hAnsi="Times New Roman" w:cs="Times New Roman"/>
          <w:sz w:val="12"/>
          <w:szCs w:val="12"/>
        </w:rPr>
        <w:t xml:space="preserve">, а также в связи </w:t>
      </w:r>
      <w:r w:rsidRPr="000661F1">
        <w:rPr>
          <w:rFonts w:ascii="Times New Roman" w:eastAsia="Calibri" w:hAnsi="Times New Roman" w:cs="Times New Roman"/>
          <w:sz w:val="12"/>
          <w:szCs w:val="12"/>
        </w:rPr>
        <w:lastRenderedPageBreak/>
        <w:t>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0661F1" w:rsidRP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И.о.Главы сельского поселения Кандабулак</w:t>
      </w:r>
    </w:p>
    <w:p w:rsid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муниципального района Сергиевский</w:t>
      </w:r>
    </w:p>
    <w:p w:rsidR="000661F1" w:rsidRP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Т.С. Озерова</w:t>
      </w:r>
    </w:p>
    <w:p w:rsidR="000661F1" w:rsidRPr="000661F1" w:rsidRDefault="000661F1" w:rsidP="000661F1">
      <w:pPr>
        <w:tabs>
          <w:tab w:val="left" w:pos="284"/>
        </w:tabs>
        <w:spacing w:after="0" w:line="240" w:lineRule="auto"/>
        <w:jc w:val="center"/>
        <w:rPr>
          <w:rFonts w:ascii="Times New Roman" w:eastAsia="Calibri" w:hAnsi="Times New Roman" w:cs="Times New Roman"/>
          <w:b/>
          <w:sz w:val="12"/>
          <w:szCs w:val="12"/>
        </w:rPr>
      </w:pPr>
      <w:r w:rsidRPr="000661F1">
        <w:rPr>
          <w:rFonts w:ascii="Times New Roman" w:eastAsia="Calibri" w:hAnsi="Times New Roman" w:cs="Times New Roman"/>
          <w:b/>
          <w:sz w:val="12"/>
          <w:szCs w:val="12"/>
        </w:rPr>
        <w:t>ЗАКЛЮЧЕНИЕ О РЕЗУЛЬТАТАХ ПУБЛИЧНЫХ СЛУШАНИЙ</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1. Дата оформления заключения о результатах публичных слушаний – 23.10.2023.</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Красносельское муниципального района Сергиевский Самарской области № 24 от 18.07.2022г. «Об утверждении правил благоустройства территории сельского поселения Красносельское муниципального района Сергиевский Самарской области (далее – Проект).</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4(четыре).</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4. Реквизиты протокола публичных слушаний – 20.10.2023 г. </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288"/>
        <w:gridCol w:w="3847"/>
      </w:tblGrid>
      <w:tr w:rsidR="000661F1" w:rsidRPr="000661F1" w:rsidTr="000661F1">
        <w:tc>
          <w:tcPr>
            <w:tcW w:w="252"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п/п</w:t>
            </w:r>
          </w:p>
        </w:tc>
        <w:tc>
          <w:tcPr>
            <w:tcW w:w="2188"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Содержание внесенных предложений и замечаний</w:t>
            </w:r>
          </w:p>
        </w:tc>
        <w:tc>
          <w:tcPr>
            <w:tcW w:w="2560"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 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0661F1" w:rsidRPr="000661F1" w:rsidTr="000661F1">
        <w:tc>
          <w:tcPr>
            <w:tcW w:w="5000" w:type="pct"/>
            <w:gridSpan w:val="3"/>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 </w:t>
            </w:r>
          </w:p>
        </w:tc>
      </w:tr>
      <w:tr w:rsidR="000661F1" w:rsidRPr="000661F1" w:rsidTr="000661F1">
        <w:tc>
          <w:tcPr>
            <w:tcW w:w="252"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p>
        </w:tc>
        <w:tc>
          <w:tcPr>
            <w:tcW w:w="2188"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Высказано положительное мнение по вопросу публичных слушаний, в связи с тем, что нарушений градостроительного законодательства не выявлено.</w:t>
            </w:r>
          </w:p>
        </w:tc>
        <w:tc>
          <w:tcPr>
            <w:tcW w:w="2560" w:type="pct"/>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Рекомендуется принять указанный проект в редакции, вынесенной на публичные слушания. </w:t>
            </w:r>
          </w:p>
        </w:tc>
      </w:tr>
      <w:tr w:rsidR="000661F1" w:rsidRPr="000661F1" w:rsidTr="000661F1">
        <w:tc>
          <w:tcPr>
            <w:tcW w:w="5000" w:type="pct"/>
            <w:gridSpan w:val="3"/>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Предложения и замечания иных участников публичных слушаний</w:t>
            </w:r>
          </w:p>
        </w:tc>
      </w:tr>
      <w:tr w:rsidR="000661F1" w:rsidRPr="000661F1" w:rsidTr="000661F1">
        <w:tc>
          <w:tcPr>
            <w:tcW w:w="5000" w:type="pct"/>
            <w:gridSpan w:val="3"/>
            <w:shd w:val="clear" w:color="auto" w:fill="auto"/>
          </w:tcPr>
          <w:p w:rsidR="000661F1" w:rsidRPr="000661F1" w:rsidRDefault="000661F1" w:rsidP="000661F1">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Не поступало</w:t>
            </w:r>
          </w:p>
        </w:tc>
      </w:tr>
    </w:tbl>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Красносельское муниципального района Сергиевский «О внесении изменений в решение Собрания представителей сельского поселения Красносельское муниципального района Сергиевский Самарской области № 24 от 18.07.2022г. «Об утверждении правил благоустройства территории сельского поселения Красносельское муниципального района Сергиевский Самарской области</w:t>
      </w:r>
      <w:r w:rsidRPr="000661F1">
        <w:rPr>
          <w:rFonts w:ascii="Times New Roman" w:eastAsia="Calibri" w:hAnsi="Times New Roman" w:cs="Times New Roman"/>
          <w:bCs/>
          <w:sz w:val="12"/>
          <w:szCs w:val="12"/>
        </w:rPr>
        <w:t>»</w:t>
      </w:r>
      <w:r w:rsidRPr="000661F1">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0661F1" w:rsidRP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Глава сельского поселения Красносельское</w:t>
      </w:r>
    </w:p>
    <w:p w:rsid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муниципального района Сергиевский</w:t>
      </w:r>
    </w:p>
    <w:p w:rsidR="000661F1" w:rsidRP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Н.В.Вершков</w:t>
      </w:r>
    </w:p>
    <w:p w:rsidR="0082399C" w:rsidRPr="0082399C" w:rsidRDefault="0082399C" w:rsidP="0082399C">
      <w:pPr>
        <w:tabs>
          <w:tab w:val="left" w:pos="284"/>
        </w:tabs>
        <w:spacing w:after="0" w:line="240" w:lineRule="auto"/>
        <w:jc w:val="center"/>
        <w:rPr>
          <w:rFonts w:ascii="Times New Roman" w:eastAsia="Calibri" w:hAnsi="Times New Roman" w:cs="Times New Roman"/>
          <w:b/>
          <w:sz w:val="12"/>
          <w:szCs w:val="12"/>
        </w:rPr>
      </w:pPr>
      <w:r w:rsidRPr="0082399C">
        <w:rPr>
          <w:rFonts w:ascii="Times New Roman" w:eastAsia="Calibri" w:hAnsi="Times New Roman" w:cs="Times New Roman"/>
          <w:b/>
          <w:sz w:val="12"/>
          <w:szCs w:val="12"/>
        </w:rPr>
        <w:t>ЗАКЛЮЧЕНИЕ О РЕЗУЛЬТАТАХ ПУБЛИЧНЫХ СЛУШАНИЙ</w:t>
      </w:r>
    </w:p>
    <w:p w:rsidR="0082399C" w:rsidRPr="0082399C" w:rsidRDefault="0082399C" w:rsidP="0082399C">
      <w:pPr>
        <w:tabs>
          <w:tab w:val="left" w:pos="284"/>
        </w:tabs>
        <w:spacing w:after="0" w:line="240" w:lineRule="auto"/>
        <w:ind w:firstLine="284"/>
        <w:jc w:val="both"/>
        <w:rPr>
          <w:rFonts w:ascii="Times New Roman" w:eastAsia="Calibri" w:hAnsi="Times New Roman" w:cs="Times New Roman"/>
          <w:sz w:val="12"/>
          <w:szCs w:val="12"/>
        </w:rPr>
      </w:pPr>
      <w:r w:rsidRPr="0082399C">
        <w:rPr>
          <w:rFonts w:ascii="Times New Roman" w:eastAsia="Calibri" w:hAnsi="Times New Roman" w:cs="Times New Roman"/>
          <w:sz w:val="12"/>
          <w:szCs w:val="12"/>
        </w:rPr>
        <w:t>1. Дата оформления заключения о результатах публичных слушаний – 23.10.2023.</w:t>
      </w:r>
    </w:p>
    <w:p w:rsidR="0082399C" w:rsidRPr="0082399C" w:rsidRDefault="0082399C" w:rsidP="0082399C">
      <w:pPr>
        <w:tabs>
          <w:tab w:val="left" w:pos="284"/>
        </w:tabs>
        <w:spacing w:after="0" w:line="240" w:lineRule="auto"/>
        <w:ind w:firstLine="284"/>
        <w:jc w:val="both"/>
        <w:rPr>
          <w:rFonts w:ascii="Times New Roman" w:eastAsia="Calibri" w:hAnsi="Times New Roman" w:cs="Times New Roman"/>
          <w:sz w:val="12"/>
          <w:szCs w:val="12"/>
        </w:rPr>
      </w:pPr>
      <w:r w:rsidRPr="0082399C">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Кутузовский муниципального района Сергиевский Самарской области №24 от 18.07.2022 г. «Об утверждении правил благоустройства территории сельского поселения Кутузовский муниципального района Сергиевский Самарской области (далее – Проект).</w:t>
      </w:r>
    </w:p>
    <w:p w:rsidR="0082399C" w:rsidRPr="0082399C" w:rsidRDefault="0082399C" w:rsidP="0082399C">
      <w:pPr>
        <w:tabs>
          <w:tab w:val="left" w:pos="284"/>
        </w:tabs>
        <w:spacing w:after="0" w:line="240" w:lineRule="auto"/>
        <w:ind w:firstLine="284"/>
        <w:jc w:val="both"/>
        <w:rPr>
          <w:rFonts w:ascii="Times New Roman" w:eastAsia="Calibri" w:hAnsi="Times New Roman" w:cs="Times New Roman"/>
          <w:sz w:val="12"/>
          <w:szCs w:val="12"/>
        </w:rPr>
      </w:pPr>
      <w:r w:rsidRPr="0082399C">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2 человека.</w:t>
      </w:r>
    </w:p>
    <w:p w:rsidR="0082399C" w:rsidRPr="0082399C" w:rsidRDefault="0082399C" w:rsidP="0082399C">
      <w:pPr>
        <w:tabs>
          <w:tab w:val="left" w:pos="284"/>
        </w:tabs>
        <w:spacing w:after="0" w:line="240" w:lineRule="auto"/>
        <w:ind w:firstLine="284"/>
        <w:jc w:val="both"/>
        <w:rPr>
          <w:rFonts w:ascii="Times New Roman" w:eastAsia="Calibri" w:hAnsi="Times New Roman" w:cs="Times New Roman"/>
          <w:sz w:val="12"/>
          <w:szCs w:val="12"/>
        </w:rPr>
      </w:pPr>
      <w:r w:rsidRPr="0082399C">
        <w:rPr>
          <w:rFonts w:ascii="Times New Roman" w:eastAsia="Calibri" w:hAnsi="Times New Roman" w:cs="Times New Roman"/>
          <w:sz w:val="12"/>
          <w:szCs w:val="12"/>
        </w:rPr>
        <w:t>4. Реквизиты протокола публичных слушаний – 20.10.2023 г.</w:t>
      </w:r>
    </w:p>
    <w:p w:rsidR="0082399C" w:rsidRPr="0082399C" w:rsidRDefault="0082399C" w:rsidP="0082399C">
      <w:pPr>
        <w:tabs>
          <w:tab w:val="left" w:pos="284"/>
        </w:tabs>
        <w:spacing w:after="0" w:line="240" w:lineRule="auto"/>
        <w:ind w:firstLine="284"/>
        <w:jc w:val="both"/>
        <w:rPr>
          <w:rFonts w:ascii="Times New Roman" w:eastAsia="Calibri" w:hAnsi="Times New Roman" w:cs="Times New Roman"/>
          <w:sz w:val="12"/>
          <w:szCs w:val="12"/>
        </w:rPr>
      </w:pPr>
      <w:r w:rsidRPr="0082399C">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82399C" w:rsidRPr="0082399C" w:rsidTr="0082399C">
        <w:tc>
          <w:tcPr>
            <w:tcW w:w="252"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w:t>
            </w:r>
          </w:p>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п/п</w:t>
            </w:r>
          </w:p>
        </w:tc>
        <w:tc>
          <w:tcPr>
            <w:tcW w:w="1131"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Содержание внесенных предложений и замечаний</w:t>
            </w:r>
          </w:p>
        </w:tc>
        <w:tc>
          <w:tcPr>
            <w:tcW w:w="3618"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82399C" w:rsidRPr="0082399C" w:rsidTr="0082399C">
        <w:tc>
          <w:tcPr>
            <w:tcW w:w="5000" w:type="pct"/>
            <w:gridSpan w:val="3"/>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82399C" w:rsidRPr="0082399C" w:rsidTr="0082399C">
        <w:tc>
          <w:tcPr>
            <w:tcW w:w="252"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1.</w:t>
            </w:r>
          </w:p>
        </w:tc>
        <w:tc>
          <w:tcPr>
            <w:tcW w:w="1131"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Высказано положительное мнение по вопросу публичных слушаний</w:t>
            </w:r>
          </w:p>
        </w:tc>
        <w:tc>
          <w:tcPr>
            <w:tcW w:w="3618"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bCs/>
                <w:sz w:val="12"/>
                <w:szCs w:val="12"/>
              </w:rPr>
            </w:pPr>
            <w:r w:rsidRPr="0082399C">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82399C" w:rsidRPr="0082399C" w:rsidTr="0082399C">
        <w:tc>
          <w:tcPr>
            <w:tcW w:w="5000" w:type="pct"/>
            <w:gridSpan w:val="3"/>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Предложения и замечания иных участников публичных слушаний</w:t>
            </w:r>
          </w:p>
        </w:tc>
      </w:tr>
      <w:tr w:rsidR="0082399C" w:rsidRPr="0082399C" w:rsidTr="0082399C">
        <w:tc>
          <w:tcPr>
            <w:tcW w:w="252"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4.</w:t>
            </w:r>
          </w:p>
        </w:tc>
        <w:tc>
          <w:tcPr>
            <w:tcW w:w="1131"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w:t>
            </w:r>
          </w:p>
        </w:tc>
        <w:tc>
          <w:tcPr>
            <w:tcW w:w="3618" w:type="pct"/>
            <w:shd w:val="clear" w:color="auto" w:fill="auto"/>
          </w:tcPr>
          <w:p w:rsidR="0082399C" w:rsidRPr="0082399C" w:rsidRDefault="0082399C" w:rsidP="0082399C">
            <w:pPr>
              <w:tabs>
                <w:tab w:val="left" w:pos="284"/>
              </w:tabs>
              <w:spacing w:after="0" w:line="240" w:lineRule="auto"/>
              <w:rPr>
                <w:rFonts w:ascii="Times New Roman" w:eastAsia="Calibri" w:hAnsi="Times New Roman" w:cs="Times New Roman"/>
                <w:sz w:val="12"/>
                <w:szCs w:val="12"/>
              </w:rPr>
            </w:pPr>
            <w:r w:rsidRPr="0082399C">
              <w:rPr>
                <w:rFonts w:ascii="Times New Roman" w:eastAsia="Calibri" w:hAnsi="Times New Roman" w:cs="Times New Roman"/>
                <w:sz w:val="12"/>
                <w:szCs w:val="12"/>
              </w:rPr>
              <w:t>-</w:t>
            </w:r>
          </w:p>
        </w:tc>
      </w:tr>
    </w:tbl>
    <w:p w:rsidR="0082399C" w:rsidRPr="0082399C" w:rsidRDefault="0082399C" w:rsidP="008239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2399C">
        <w:rPr>
          <w:rFonts w:ascii="Times New Roman" w:eastAsia="Calibri" w:hAnsi="Times New Roman" w:cs="Times New Roman"/>
          <w:sz w:val="12"/>
          <w:szCs w:val="12"/>
        </w:rPr>
        <w:t>.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Кутузовский муниципального района Сергиевский «О внесении изменений в решение Собрания представителей сельского поселения Кутузовский муниципального района Сергиевский Самарской области №24 от 18.07.2022 г. «Об утверждении правил благоустройства территории сельского поселения Кутузовский муниципального района Сергиевский Самарской области</w:t>
      </w:r>
      <w:r w:rsidRPr="0082399C">
        <w:rPr>
          <w:rFonts w:ascii="Times New Roman" w:eastAsia="Calibri" w:hAnsi="Times New Roman" w:cs="Times New Roman"/>
          <w:bCs/>
          <w:sz w:val="12"/>
          <w:szCs w:val="12"/>
        </w:rPr>
        <w:t>»</w:t>
      </w:r>
      <w:r w:rsidRPr="0082399C">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0661F1" w:rsidRP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Глава сельского поселения Кутузовский</w:t>
      </w:r>
    </w:p>
    <w:p w:rsid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муниципального района Сергиевский</w:t>
      </w:r>
    </w:p>
    <w:p w:rsidR="000661F1" w:rsidRPr="000661F1" w:rsidRDefault="000661F1" w:rsidP="000661F1">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А.В.Сабельникова</w:t>
      </w:r>
    </w:p>
    <w:p w:rsidR="000661F1" w:rsidRPr="000661F1" w:rsidRDefault="000661F1" w:rsidP="000661F1">
      <w:pPr>
        <w:tabs>
          <w:tab w:val="left" w:pos="284"/>
        </w:tabs>
        <w:spacing w:after="0" w:line="240" w:lineRule="auto"/>
        <w:jc w:val="center"/>
        <w:rPr>
          <w:rFonts w:ascii="Times New Roman" w:eastAsia="Calibri" w:hAnsi="Times New Roman" w:cs="Times New Roman"/>
          <w:b/>
          <w:sz w:val="12"/>
          <w:szCs w:val="12"/>
        </w:rPr>
      </w:pPr>
      <w:r w:rsidRPr="000661F1">
        <w:rPr>
          <w:rFonts w:ascii="Times New Roman" w:eastAsia="Calibri" w:hAnsi="Times New Roman" w:cs="Times New Roman"/>
          <w:b/>
          <w:sz w:val="12"/>
          <w:szCs w:val="12"/>
        </w:rPr>
        <w:t>ЗАКЛЮЧЕНИЕ О РЕЗУЛЬТАТАХ ПУБЛИЧНЫХ СЛУШАНИЙ</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1. Дата оформления заключения о результатах публичных слушаний – 23.10.2023.</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2. Наименование проекта, рассмотренного на публичных слушаниях – О внесении изменений в решение Собрания представителей сельского поселения Липовка муниципального района Сергиевский Самарской области №24 </w:t>
      </w:r>
      <w:r w:rsidR="00BA59E0" w:rsidRPr="000661F1">
        <w:rPr>
          <w:rFonts w:ascii="Times New Roman" w:eastAsia="Calibri" w:hAnsi="Times New Roman" w:cs="Times New Roman"/>
          <w:sz w:val="12"/>
          <w:szCs w:val="12"/>
        </w:rPr>
        <w:t>от 18.07.2022</w:t>
      </w:r>
      <w:r w:rsidRPr="000661F1">
        <w:rPr>
          <w:rFonts w:ascii="Times New Roman" w:eastAsia="Calibri" w:hAnsi="Times New Roman" w:cs="Times New Roman"/>
          <w:sz w:val="12"/>
          <w:szCs w:val="12"/>
        </w:rPr>
        <w:t xml:space="preserve"> г. «Об утверждении правил благоустройства </w:t>
      </w:r>
      <w:r w:rsidR="00BA59E0" w:rsidRPr="000661F1">
        <w:rPr>
          <w:rFonts w:ascii="Times New Roman" w:eastAsia="Calibri" w:hAnsi="Times New Roman" w:cs="Times New Roman"/>
          <w:sz w:val="12"/>
          <w:szCs w:val="12"/>
        </w:rPr>
        <w:t>территории сельского поселения</w:t>
      </w:r>
      <w:r w:rsidRPr="000661F1">
        <w:rPr>
          <w:rFonts w:ascii="Times New Roman" w:eastAsia="Calibri" w:hAnsi="Times New Roman" w:cs="Times New Roman"/>
          <w:sz w:val="12"/>
          <w:szCs w:val="12"/>
        </w:rPr>
        <w:t xml:space="preserve"> Липовка муниципального района Сергиевский Самарской области (далее – Проект).</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3. Сведения о количестве участников общественных обсуждений (публичных слушаний), которые приняли участие в публичных слушаниях – </w:t>
      </w:r>
      <w:r w:rsidR="00BA59E0" w:rsidRPr="000661F1">
        <w:rPr>
          <w:rFonts w:ascii="Times New Roman" w:eastAsia="Calibri" w:hAnsi="Times New Roman" w:cs="Times New Roman"/>
          <w:sz w:val="12"/>
          <w:szCs w:val="12"/>
        </w:rPr>
        <w:t>2 (</w:t>
      </w:r>
      <w:r w:rsidRPr="000661F1">
        <w:rPr>
          <w:rFonts w:ascii="Times New Roman" w:eastAsia="Calibri" w:hAnsi="Times New Roman" w:cs="Times New Roman"/>
          <w:sz w:val="12"/>
          <w:szCs w:val="12"/>
        </w:rPr>
        <w:t>два) человека.</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4. Реквизиты протокола публичных слушаний – 20.10.2023 г. </w:t>
      </w:r>
    </w:p>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0661F1" w:rsidRPr="000661F1" w:rsidTr="00BA59E0">
        <w:tc>
          <w:tcPr>
            <w:tcW w:w="252"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п/п</w:t>
            </w:r>
          </w:p>
        </w:tc>
        <w:tc>
          <w:tcPr>
            <w:tcW w:w="1131"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Содержание внесенных предложений и замечаний</w:t>
            </w:r>
          </w:p>
        </w:tc>
        <w:tc>
          <w:tcPr>
            <w:tcW w:w="3618"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0661F1" w:rsidRPr="000661F1" w:rsidTr="00BA59E0">
        <w:tc>
          <w:tcPr>
            <w:tcW w:w="5000" w:type="pct"/>
            <w:gridSpan w:val="3"/>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0661F1" w:rsidRPr="000661F1" w:rsidTr="00BA59E0">
        <w:tc>
          <w:tcPr>
            <w:tcW w:w="252"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1.</w:t>
            </w:r>
          </w:p>
        </w:tc>
        <w:tc>
          <w:tcPr>
            <w:tcW w:w="1131" w:type="pct"/>
            <w:shd w:val="clear" w:color="auto" w:fill="auto"/>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 xml:space="preserve">Высказано положительное </w:t>
            </w:r>
            <w:r w:rsidRPr="000661F1">
              <w:rPr>
                <w:rFonts w:ascii="Times New Roman" w:eastAsia="Calibri" w:hAnsi="Times New Roman" w:cs="Times New Roman"/>
                <w:sz w:val="12"/>
                <w:szCs w:val="12"/>
              </w:rPr>
              <w:lastRenderedPageBreak/>
              <w:t>мнение по вопросу публичных слушаний</w:t>
            </w:r>
          </w:p>
        </w:tc>
        <w:tc>
          <w:tcPr>
            <w:tcW w:w="3618" w:type="pct"/>
            <w:shd w:val="clear" w:color="auto" w:fill="auto"/>
          </w:tcPr>
          <w:p w:rsidR="000661F1" w:rsidRPr="000661F1" w:rsidRDefault="000661F1" w:rsidP="00BA59E0">
            <w:pPr>
              <w:tabs>
                <w:tab w:val="left" w:pos="284"/>
              </w:tabs>
              <w:spacing w:after="0" w:line="240" w:lineRule="auto"/>
              <w:rPr>
                <w:rFonts w:ascii="Times New Roman" w:eastAsia="Calibri" w:hAnsi="Times New Roman" w:cs="Times New Roman"/>
                <w:b/>
                <w:bCs/>
                <w:sz w:val="12"/>
                <w:szCs w:val="12"/>
              </w:rPr>
            </w:pPr>
            <w:r w:rsidRPr="000661F1">
              <w:rPr>
                <w:rFonts w:ascii="Times New Roman" w:eastAsia="Calibri" w:hAnsi="Times New Roman" w:cs="Times New Roman"/>
                <w:sz w:val="12"/>
                <w:szCs w:val="12"/>
              </w:rPr>
              <w:lastRenderedPageBreak/>
              <w:t xml:space="preserve">Предложения, высказанные гражданами, являющимися участниками публичных слушаний и </w:t>
            </w:r>
            <w:r w:rsidRPr="000661F1">
              <w:rPr>
                <w:rFonts w:ascii="Times New Roman" w:eastAsia="Calibri" w:hAnsi="Times New Roman" w:cs="Times New Roman"/>
                <w:sz w:val="12"/>
                <w:szCs w:val="12"/>
              </w:rPr>
              <w:lastRenderedPageBreak/>
              <w:t xml:space="preserve">постоянно проживающими на территории, в пределах которой проводятся публичные слушаний – целесообразны к принятию </w:t>
            </w:r>
          </w:p>
        </w:tc>
      </w:tr>
      <w:tr w:rsidR="000661F1" w:rsidRPr="000661F1" w:rsidTr="00BA59E0">
        <w:tc>
          <w:tcPr>
            <w:tcW w:w="5000" w:type="pct"/>
            <w:gridSpan w:val="3"/>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lastRenderedPageBreak/>
              <w:t>Предложения и замечания иных участников публичных слушаний</w:t>
            </w:r>
          </w:p>
        </w:tc>
      </w:tr>
      <w:tr w:rsidR="000661F1" w:rsidRPr="000661F1" w:rsidTr="00BA59E0">
        <w:tc>
          <w:tcPr>
            <w:tcW w:w="252"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4.</w:t>
            </w:r>
          </w:p>
        </w:tc>
        <w:tc>
          <w:tcPr>
            <w:tcW w:w="1131"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tc>
        <w:tc>
          <w:tcPr>
            <w:tcW w:w="3618" w:type="pct"/>
            <w:shd w:val="clear" w:color="auto" w:fill="auto"/>
            <w:vAlign w:val="center"/>
          </w:tcPr>
          <w:p w:rsidR="000661F1" w:rsidRPr="000661F1" w:rsidRDefault="000661F1" w:rsidP="00BA59E0">
            <w:pPr>
              <w:tabs>
                <w:tab w:val="left" w:pos="284"/>
              </w:tabs>
              <w:spacing w:after="0" w:line="240" w:lineRule="auto"/>
              <w:rPr>
                <w:rFonts w:ascii="Times New Roman" w:eastAsia="Calibri" w:hAnsi="Times New Roman" w:cs="Times New Roman"/>
                <w:sz w:val="12"/>
                <w:szCs w:val="12"/>
              </w:rPr>
            </w:pPr>
            <w:r w:rsidRPr="000661F1">
              <w:rPr>
                <w:rFonts w:ascii="Times New Roman" w:eastAsia="Calibri" w:hAnsi="Times New Roman" w:cs="Times New Roman"/>
                <w:sz w:val="12"/>
                <w:szCs w:val="12"/>
              </w:rPr>
              <w:t>-</w:t>
            </w:r>
          </w:p>
        </w:tc>
      </w:tr>
    </w:tbl>
    <w:p w:rsidR="000661F1" w:rsidRPr="000661F1" w:rsidRDefault="000661F1" w:rsidP="000661F1">
      <w:pPr>
        <w:tabs>
          <w:tab w:val="left" w:pos="284"/>
        </w:tabs>
        <w:spacing w:after="0" w:line="240" w:lineRule="auto"/>
        <w:ind w:firstLine="284"/>
        <w:jc w:val="both"/>
        <w:rPr>
          <w:rFonts w:ascii="Times New Roman" w:eastAsia="Calibri" w:hAnsi="Times New Roman" w:cs="Times New Roman"/>
          <w:sz w:val="12"/>
          <w:szCs w:val="12"/>
        </w:rPr>
      </w:pPr>
      <w:r w:rsidRPr="000661F1">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Липовка муниципального района Сергиевский «О внесении изменений в решение Собрания представителей сельского поселения Липовка муниципального района Сергиевский Самарской области №24 от 18.07.2022 г. «Об утверждении правил благоустройства территории сельского поселения Липовка муниципального района Сергиевский Самарской области</w:t>
      </w:r>
      <w:r w:rsidRPr="000661F1">
        <w:rPr>
          <w:rFonts w:ascii="Times New Roman" w:eastAsia="Calibri" w:hAnsi="Times New Roman" w:cs="Times New Roman"/>
          <w:bCs/>
          <w:sz w:val="12"/>
          <w:szCs w:val="12"/>
        </w:rPr>
        <w:t>»</w:t>
      </w:r>
      <w:r w:rsidRPr="000661F1">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0661F1" w:rsidRPr="000661F1" w:rsidRDefault="000661F1" w:rsidP="00BA59E0">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Глава сельского поселения Липовка</w:t>
      </w:r>
    </w:p>
    <w:p w:rsidR="00BA59E0" w:rsidRDefault="000661F1" w:rsidP="00BA59E0">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муниципального района Сергиевский</w:t>
      </w:r>
    </w:p>
    <w:p w:rsidR="000661F1" w:rsidRPr="000661F1" w:rsidRDefault="000661F1" w:rsidP="00BA59E0">
      <w:pPr>
        <w:tabs>
          <w:tab w:val="left" w:pos="284"/>
        </w:tabs>
        <w:spacing w:after="0" w:line="240" w:lineRule="auto"/>
        <w:jc w:val="right"/>
        <w:rPr>
          <w:rFonts w:ascii="Times New Roman" w:eastAsia="Calibri" w:hAnsi="Times New Roman" w:cs="Times New Roman"/>
          <w:sz w:val="12"/>
          <w:szCs w:val="12"/>
        </w:rPr>
      </w:pPr>
      <w:r w:rsidRPr="000661F1">
        <w:rPr>
          <w:rFonts w:ascii="Times New Roman" w:eastAsia="Calibri" w:hAnsi="Times New Roman" w:cs="Times New Roman"/>
          <w:sz w:val="12"/>
          <w:szCs w:val="12"/>
        </w:rPr>
        <w:t>С.И. Вершинин</w:t>
      </w:r>
    </w:p>
    <w:p w:rsidR="00442F64" w:rsidRPr="00442F64" w:rsidRDefault="00442F64" w:rsidP="00442F64">
      <w:pPr>
        <w:tabs>
          <w:tab w:val="left" w:pos="284"/>
        </w:tabs>
        <w:spacing w:after="0" w:line="240" w:lineRule="auto"/>
        <w:jc w:val="center"/>
        <w:rPr>
          <w:rFonts w:ascii="Times New Roman" w:eastAsia="Calibri" w:hAnsi="Times New Roman" w:cs="Times New Roman"/>
          <w:b/>
          <w:sz w:val="12"/>
          <w:szCs w:val="12"/>
        </w:rPr>
      </w:pPr>
      <w:r w:rsidRPr="00442F64">
        <w:rPr>
          <w:rFonts w:ascii="Times New Roman" w:eastAsia="Calibri" w:hAnsi="Times New Roman" w:cs="Times New Roman"/>
          <w:b/>
          <w:sz w:val="12"/>
          <w:szCs w:val="12"/>
        </w:rPr>
        <w:t>ЗАКЛЮЧЕНИЕ О РЕЗУЛЬТАТАХ ПУБЛИЧНЫХ СЛУШАНИЙ</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1. Дата оформления заключения о результатах публичных слушаний – 23.10.2023.</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Светлодольск муниципального района Сергиевский Самарской области №26 от 18.07.2022 «Об утверждении правил благоустройства территории сельского поселения Светлодольск муниципального района Сергиевский Самарской области (далее – Проект).</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2 (два) человека.</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4. Реквизиты протокола публичных слушаний – 20.10.2023 г.</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442F64" w:rsidRPr="00442F64" w:rsidTr="00442F64">
        <w:tc>
          <w:tcPr>
            <w:tcW w:w="252"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п/п</w:t>
            </w:r>
          </w:p>
        </w:tc>
        <w:tc>
          <w:tcPr>
            <w:tcW w:w="1131"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Содержание внесенных предложений и замечаний</w:t>
            </w:r>
          </w:p>
        </w:tc>
        <w:tc>
          <w:tcPr>
            <w:tcW w:w="3617"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42F64" w:rsidRPr="00442F64" w:rsidTr="00442F64">
        <w:tc>
          <w:tcPr>
            <w:tcW w:w="5000" w:type="pct"/>
            <w:gridSpan w:val="3"/>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442F64" w:rsidRPr="00442F64" w:rsidTr="00442F64">
        <w:tc>
          <w:tcPr>
            <w:tcW w:w="252"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1.</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Высказано положительное мнение по вопросу публичных слушаний</w:t>
            </w:r>
          </w:p>
        </w:tc>
        <w:tc>
          <w:tcPr>
            <w:tcW w:w="3617"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b/>
                <w:bCs/>
                <w:sz w:val="12"/>
                <w:szCs w:val="12"/>
              </w:rPr>
            </w:pPr>
            <w:r w:rsidRPr="00442F64">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442F64" w:rsidRPr="00442F64" w:rsidTr="00442F64">
        <w:tc>
          <w:tcPr>
            <w:tcW w:w="5000" w:type="pct"/>
            <w:gridSpan w:val="3"/>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иных участников публичных слушаний</w:t>
            </w:r>
          </w:p>
        </w:tc>
      </w:tr>
      <w:tr w:rsidR="00442F64" w:rsidRPr="00442F64" w:rsidTr="00442F64">
        <w:tc>
          <w:tcPr>
            <w:tcW w:w="252"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4.</w:t>
            </w:r>
          </w:p>
        </w:tc>
        <w:tc>
          <w:tcPr>
            <w:tcW w:w="1131"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c>
          <w:tcPr>
            <w:tcW w:w="3617"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r>
    </w:tbl>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Светлодольск муниципального района Сергиевский «О внесении изменений в решение Собрания представителей сельского поселения Светлодольск муниципального района Сергиевский Самарской области №26 от 18.07.2022 «Об утверждении правил благоустройства территории сельского поселения Светлодольск муниципального района Сергиевский Самарской области</w:t>
      </w:r>
      <w:r w:rsidRPr="00442F64">
        <w:rPr>
          <w:rFonts w:ascii="Times New Roman" w:eastAsia="Calibri" w:hAnsi="Times New Roman" w:cs="Times New Roman"/>
          <w:bCs/>
          <w:sz w:val="12"/>
          <w:szCs w:val="12"/>
        </w:rPr>
        <w:t>»</w:t>
      </w:r>
      <w:r w:rsidRPr="00442F64">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И.о.Главы сельского поселения Светлодольск</w:t>
      </w:r>
    </w:p>
    <w:p w:rsid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А.В.Федченкова</w:t>
      </w:r>
    </w:p>
    <w:p w:rsidR="00442F64" w:rsidRPr="00442F64" w:rsidRDefault="00442F64" w:rsidP="00442F64">
      <w:pPr>
        <w:tabs>
          <w:tab w:val="left" w:pos="284"/>
        </w:tabs>
        <w:spacing w:after="0" w:line="240" w:lineRule="auto"/>
        <w:jc w:val="center"/>
        <w:rPr>
          <w:rFonts w:ascii="Times New Roman" w:eastAsia="Calibri" w:hAnsi="Times New Roman" w:cs="Times New Roman"/>
          <w:b/>
          <w:sz w:val="12"/>
          <w:szCs w:val="12"/>
        </w:rPr>
      </w:pPr>
      <w:r w:rsidRPr="00442F64">
        <w:rPr>
          <w:rFonts w:ascii="Times New Roman" w:eastAsia="Calibri" w:hAnsi="Times New Roman" w:cs="Times New Roman"/>
          <w:b/>
          <w:sz w:val="12"/>
          <w:szCs w:val="12"/>
        </w:rPr>
        <w:t>ЗАКЛЮЧЕНИЕ О РЕЗУЛЬТАТАХ ПУБЛИЧНЫХ СЛУШАНИЙ</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1. Дата оформления заключения о результатах публичных слушаний – 23.10.2023.</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Сергиевск муниципального района Сергиевский Самарской области № 21 от 18.07.2022 г. «Об утверждении правил благоустройства территории сельского поселения Сергиевск муниципального района Сергиевский Самарской области (далее – Проект).</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5 (пять) человек.</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4. Реквизиты протокола публичных слушаний – 20.10.2023 г.</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442F64" w:rsidRPr="00442F64" w:rsidTr="00442F64">
        <w:tc>
          <w:tcPr>
            <w:tcW w:w="252"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п/п</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Содержание внесенных предложений и замечаний</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42F64" w:rsidRPr="00442F64" w:rsidTr="00442F64">
        <w:tc>
          <w:tcPr>
            <w:tcW w:w="5000" w:type="pct"/>
            <w:gridSpan w:val="3"/>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442F64" w:rsidRPr="00442F64" w:rsidTr="00442F64">
        <w:tc>
          <w:tcPr>
            <w:tcW w:w="252"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1.</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Высказано положительное мнение по вопросу публичных слушаний</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b/>
                <w:bCs/>
                <w:sz w:val="12"/>
                <w:szCs w:val="12"/>
              </w:rPr>
            </w:pPr>
            <w:r w:rsidRPr="00442F64">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442F64" w:rsidRPr="00442F64" w:rsidTr="00442F64">
        <w:tc>
          <w:tcPr>
            <w:tcW w:w="5000" w:type="pct"/>
            <w:gridSpan w:val="3"/>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иных участников публичных слушаний</w:t>
            </w:r>
          </w:p>
        </w:tc>
      </w:tr>
      <w:tr w:rsidR="00442F64" w:rsidRPr="00442F64" w:rsidTr="00442F64">
        <w:tc>
          <w:tcPr>
            <w:tcW w:w="252"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4.</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r>
    </w:tbl>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Сергиевск муниципального района Сергиевский «О внесении изменений в решение Собрания представителей сельского поселения Сергиевск муниципального района Сергиевский Самарской области № 21 от 18.07.2022 г.«Об утверждении правил благоустройства территории сельского поселения Сергиевск  муниципального района Сергиевский Самарской области</w:t>
      </w:r>
      <w:r w:rsidRPr="00442F64">
        <w:rPr>
          <w:rFonts w:ascii="Times New Roman" w:eastAsia="Calibri" w:hAnsi="Times New Roman" w:cs="Times New Roman"/>
          <w:bCs/>
          <w:sz w:val="12"/>
          <w:szCs w:val="12"/>
        </w:rPr>
        <w:t>»</w:t>
      </w:r>
      <w:r w:rsidRPr="00442F64">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Глава сельского поселения Сергиевск</w:t>
      </w:r>
    </w:p>
    <w:p w:rsid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М.М.Арчибасов</w:t>
      </w:r>
    </w:p>
    <w:p w:rsidR="00442F64" w:rsidRPr="00442F64" w:rsidRDefault="00442F64" w:rsidP="00442F64">
      <w:pPr>
        <w:tabs>
          <w:tab w:val="left" w:pos="284"/>
        </w:tabs>
        <w:spacing w:after="0" w:line="240" w:lineRule="auto"/>
        <w:jc w:val="center"/>
        <w:rPr>
          <w:rFonts w:ascii="Times New Roman" w:eastAsia="Calibri" w:hAnsi="Times New Roman" w:cs="Times New Roman"/>
          <w:b/>
          <w:sz w:val="12"/>
          <w:szCs w:val="12"/>
        </w:rPr>
      </w:pPr>
      <w:r w:rsidRPr="00442F64">
        <w:rPr>
          <w:rFonts w:ascii="Times New Roman" w:eastAsia="Calibri" w:hAnsi="Times New Roman" w:cs="Times New Roman"/>
          <w:b/>
          <w:sz w:val="12"/>
          <w:szCs w:val="12"/>
        </w:rPr>
        <w:t>ЗАКЛЮЧЕНИЕ О РЕЗУЛЬТАТАХ ПУБЛИЧНЫХ СЛУШАНИЙ</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1. Дата оформления заключения о результатах публичных слушаний – 23.10.2023.</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Серноводск муниципального района Сергиевский Самарской области № 23 от 18.07.2022г. «Об утверждении правил благоустройства территории сельского поселения Серноводск муниципального района Сергиевский Самарской области (далее – Проект).</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7 чел.</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lastRenderedPageBreak/>
        <w:t xml:space="preserve">4. Реквизиты протокола публичных слушаний – 20.10.2023 г. </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442F64" w:rsidRPr="00442F64" w:rsidTr="00442F64">
        <w:trPr>
          <w:trHeight w:val="20"/>
        </w:trPr>
        <w:tc>
          <w:tcPr>
            <w:tcW w:w="252"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п/п</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Содержание внесенных предложений и замечаний</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42F64" w:rsidRPr="00442F64" w:rsidTr="00442F64">
        <w:trPr>
          <w:trHeight w:val="20"/>
        </w:trPr>
        <w:tc>
          <w:tcPr>
            <w:tcW w:w="5000" w:type="pct"/>
            <w:gridSpan w:val="3"/>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442F64" w:rsidRPr="00442F64" w:rsidTr="00442F64">
        <w:trPr>
          <w:trHeight w:val="20"/>
        </w:trPr>
        <w:tc>
          <w:tcPr>
            <w:tcW w:w="252"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1.</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Высказано положительное мнение по вопросу публичных слушаний</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b/>
                <w:bCs/>
                <w:sz w:val="12"/>
                <w:szCs w:val="12"/>
              </w:rPr>
            </w:pPr>
            <w:r w:rsidRPr="00442F64">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442F64" w:rsidRPr="00442F64" w:rsidTr="00442F64">
        <w:trPr>
          <w:trHeight w:val="20"/>
        </w:trPr>
        <w:tc>
          <w:tcPr>
            <w:tcW w:w="5000" w:type="pct"/>
            <w:gridSpan w:val="3"/>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иных участников публичных слушаний</w:t>
            </w:r>
          </w:p>
        </w:tc>
      </w:tr>
      <w:tr w:rsidR="00442F64" w:rsidRPr="00442F64" w:rsidTr="00442F64">
        <w:trPr>
          <w:trHeight w:val="20"/>
        </w:trPr>
        <w:tc>
          <w:tcPr>
            <w:tcW w:w="252"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4.</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r>
    </w:tbl>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Серноводск муниципального района Сергиевский «О внесении изменений в решение Собрания представителей сельского поселения Серноводск муниципального района Сергиевский Самарской области № 23 от 18.07.2022г. «Об утверждении правил благоустройства территории сельского поселения Серноводск муниципального района Сергиевский Самарской области</w:t>
      </w:r>
      <w:r w:rsidRPr="00442F64">
        <w:rPr>
          <w:rFonts w:ascii="Times New Roman" w:eastAsia="Calibri" w:hAnsi="Times New Roman" w:cs="Times New Roman"/>
          <w:bCs/>
          <w:sz w:val="12"/>
          <w:szCs w:val="12"/>
        </w:rPr>
        <w:t>»</w:t>
      </w:r>
      <w:r w:rsidRPr="00442F64">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Глава сельского поселения Серноводск</w:t>
      </w:r>
    </w:p>
    <w:p w:rsid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В.В.Тулгаев</w:t>
      </w:r>
    </w:p>
    <w:p w:rsidR="00442F64" w:rsidRPr="00442F64" w:rsidRDefault="00442F64" w:rsidP="00442F64">
      <w:pPr>
        <w:tabs>
          <w:tab w:val="left" w:pos="284"/>
        </w:tabs>
        <w:spacing w:after="0" w:line="240" w:lineRule="auto"/>
        <w:jc w:val="center"/>
        <w:rPr>
          <w:rFonts w:ascii="Times New Roman" w:eastAsia="Calibri" w:hAnsi="Times New Roman" w:cs="Times New Roman"/>
          <w:b/>
          <w:sz w:val="12"/>
          <w:szCs w:val="12"/>
        </w:rPr>
      </w:pPr>
      <w:r w:rsidRPr="00442F64">
        <w:rPr>
          <w:rFonts w:ascii="Times New Roman" w:eastAsia="Calibri" w:hAnsi="Times New Roman" w:cs="Times New Roman"/>
          <w:b/>
          <w:sz w:val="12"/>
          <w:szCs w:val="12"/>
        </w:rPr>
        <w:t>ЗАКЛЮЧЕНИЕ О РЕЗУЛЬТАТАХ ПУБЛИЧНЫХ СЛУШАНИЙ</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1. Дата оформления заключения о результатах публичных слушаний – 23.10.2023.</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Сургут муниципального района Сергиевский Самарской области №20 от 12.07.2023г. «Об утверждении правил благоустройства территории сельского поселения Сургут муниципального района Сергиевский Самарской области (далее – Проект).</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5 (пять).</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4. Реквизиты протокола публичных слушаний – 20.10.2023 г.</w:t>
      </w:r>
    </w:p>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442F64" w:rsidRPr="00442F64" w:rsidTr="002040CA">
        <w:tc>
          <w:tcPr>
            <w:tcW w:w="252" w:type="pct"/>
            <w:shd w:val="clear" w:color="auto" w:fill="auto"/>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п/п</w:t>
            </w:r>
          </w:p>
        </w:tc>
        <w:tc>
          <w:tcPr>
            <w:tcW w:w="1131"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Содержание внесенных предложений и замечаний</w:t>
            </w:r>
          </w:p>
        </w:tc>
        <w:tc>
          <w:tcPr>
            <w:tcW w:w="3618"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42F64" w:rsidRPr="00442F64" w:rsidTr="002040CA">
        <w:tc>
          <w:tcPr>
            <w:tcW w:w="5000" w:type="pct"/>
            <w:gridSpan w:val="3"/>
            <w:shd w:val="clear" w:color="auto" w:fill="auto"/>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442F64" w:rsidRPr="00442F64" w:rsidTr="002040CA">
        <w:tc>
          <w:tcPr>
            <w:tcW w:w="252" w:type="pct"/>
            <w:shd w:val="clear" w:color="auto" w:fill="auto"/>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1.</w:t>
            </w:r>
          </w:p>
        </w:tc>
        <w:tc>
          <w:tcPr>
            <w:tcW w:w="1131"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Высказано положительное мнение по вопросу публичных слушаний</w:t>
            </w:r>
          </w:p>
        </w:tc>
        <w:tc>
          <w:tcPr>
            <w:tcW w:w="3618" w:type="pct"/>
            <w:shd w:val="clear" w:color="auto" w:fill="auto"/>
          </w:tcPr>
          <w:p w:rsidR="00442F64" w:rsidRPr="00442F64" w:rsidRDefault="00442F64" w:rsidP="00442F64">
            <w:pPr>
              <w:tabs>
                <w:tab w:val="left" w:pos="284"/>
              </w:tabs>
              <w:spacing w:after="0" w:line="240" w:lineRule="auto"/>
              <w:rPr>
                <w:rFonts w:ascii="Times New Roman" w:eastAsia="Calibri" w:hAnsi="Times New Roman" w:cs="Times New Roman"/>
                <w:b/>
                <w:bCs/>
                <w:sz w:val="12"/>
                <w:szCs w:val="12"/>
              </w:rPr>
            </w:pPr>
            <w:r w:rsidRPr="00442F64">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442F64" w:rsidRPr="00442F64" w:rsidTr="002040CA">
        <w:tc>
          <w:tcPr>
            <w:tcW w:w="5000" w:type="pct"/>
            <w:gridSpan w:val="3"/>
            <w:shd w:val="clear" w:color="auto" w:fill="auto"/>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иных участников публичных слушаний</w:t>
            </w:r>
          </w:p>
        </w:tc>
      </w:tr>
      <w:tr w:rsidR="00442F64" w:rsidRPr="00442F64" w:rsidTr="002040CA">
        <w:tc>
          <w:tcPr>
            <w:tcW w:w="252" w:type="pct"/>
            <w:shd w:val="clear" w:color="auto" w:fill="auto"/>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4.</w:t>
            </w:r>
          </w:p>
        </w:tc>
        <w:tc>
          <w:tcPr>
            <w:tcW w:w="1131"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c>
          <w:tcPr>
            <w:tcW w:w="3618" w:type="pct"/>
            <w:shd w:val="clear" w:color="auto" w:fill="auto"/>
            <w:vAlign w:val="center"/>
          </w:tcPr>
          <w:p w:rsidR="00442F64" w:rsidRPr="00442F64" w:rsidRDefault="00442F64" w:rsidP="00442F64">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r>
    </w:tbl>
    <w:p w:rsidR="00442F64" w:rsidRPr="00442F64" w:rsidRDefault="00442F64" w:rsidP="00442F64">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Сургут муниципального района Сергиевский «О внесении изменений в решение Собрания представителей сельского поселения Сургут муниципального района Сергиевский Самарской области №20 от 12.07.2023г. «Об утверждении правил благоустройства территории сельского поселения Сургут муниципального района Сергиевский Самарской области</w:t>
      </w:r>
      <w:r w:rsidRPr="00442F64">
        <w:rPr>
          <w:rFonts w:ascii="Times New Roman" w:eastAsia="Calibri" w:hAnsi="Times New Roman" w:cs="Times New Roman"/>
          <w:bCs/>
          <w:sz w:val="12"/>
          <w:szCs w:val="12"/>
        </w:rPr>
        <w:t>»</w:t>
      </w:r>
      <w:r w:rsidRPr="00442F64">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Глава сельского поселения Сургут</w:t>
      </w:r>
    </w:p>
    <w:p w:rsid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442F64" w:rsidRPr="00442F64" w:rsidRDefault="00442F64" w:rsidP="00442F64">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С.А. Содомов</w:t>
      </w:r>
    </w:p>
    <w:p w:rsidR="00442F64" w:rsidRPr="00442F64" w:rsidRDefault="00442F64" w:rsidP="00442F64">
      <w:pPr>
        <w:tabs>
          <w:tab w:val="left" w:pos="284"/>
        </w:tabs>
        <w:spacing w:after="0" w:line="240" w:lineRule="auto"/>
        <w:jc w:val="center"/>
        <w:rPr>
          <w:rFonts w:ascii="Times New Roman" w:eastAsia="Calibri" w:hAnsi="Times New Roman" w:cs="Times New Roman"/>
          <w:b/>
          <w:sz w:val="12"/>
          <w:szCs w:val="12"/>
        </w:rPr>
      </w:pPr>
      <w:r w:rsidRPr="00442F64">
        <w:rPr>
          <w:rFonts w:ascii="Times New Roman" w:eastAsia="Calibri" w:hAnsi="Times New Roman" w:cs="Times New Roman"/>
          <w:b/>
          <w:sz w:val="12"/>
          <w:szCs w:val="12"/>
        </w:rPr>
        <w:t>ЗАКЛЮЧЕНИЕ О РЕЗУЛЬТАТАХ ПУБЛИЧНЫХ СЛУШАНИЙ</w:t>
      </w:r>
    </w:p>
    <w:p w:rsidR="00442F64" w:rsidRPr="00442F64" w:rsidRDefault="00442F64" w:rsidP="002040CA">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1. Дата оформления заключения о результатах публичных слушаний – 23.10.2023.</w:t>
      </w:r>
    </w:p>
    <w:p w:rsidR="00442F64" w:rsidRPr="00442F64" w:rsidRDefault="00442F64" w:rsidP="002040CA">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городского поселения Суходол муниципального района Сергиевский Самарской области №30 от 18.07 2022 г. «Об утверждении правил благоустройства территории городского поселения Суходол муниципального района Сергиевский Самарской области (далее – Проект).</w:t>
      </w:r>
    </w:p>
    <w:p w:rsidR="00442F64" w:rsidRPr="00442F64" w:rsidRDefault="00442F64" w:rsidP="002040CA">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w:t>
      </w:r>
      <w:r w:rsidR="002040CA">
        <w:rPr>
          <w:rFonts w:ascii="Times New Roman" w:eastAsia="Calibri" w:hAnsi="Times New Roman" w:cs="Times New Roman"/>
          <w:sz w:val="12"/>
          <w:szCs w:val="12"/>
          <w:u w:val="single"/>
        </w:rPr>
        <w:t xml:space="preserve"> </w:t>
      </w:r>
      <w:r w:rsidRPr="00442F64">
        <w:rPr>
          <w:rFonts w:ascii="Times New Roman" w:eastAsia="Calibri" w:hAnsi="Times New Roman" w:cs="Times New Roman"/>
          <w:sz w:val="12"/>
          <w:szCs w:val="12"/>
          <w:u w:val="single"/>
        </w:rPr>
        <w:t>8</w:t>
      </w:r>
      <w:r w:rsidRPr="00442F64">
        <w:rPr>
          <w:rFonts w:ascii="Times New Roman" w:eastAsia="Calibri" w:hAnsi="Times New Roman" w:cs="Times New Roman"/>
          <w:sz w:val="12"/>
          <w:szCs w:val="12"/>
        </w:rPr>
        <w:t>.</w:t>
      </w:r>
    </w:p>
    <w:p w:rsidR="00442F64" w:rsidRPr="00442F64" w:rsidRDefault="00442F64" w:rsidP="002040CA">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 xml:space="preserve">4. Реквизиты протокола публичных слушаний – 20.10.2023 г. </w:t>
      </w:r>
    </w:p>
    <w:p w:rsidR="00442F64" w:rsidRPr="00442F64" w:rsidRDefault="00442F64" w:rsidP="002040CA">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647"/>
        <w:gridCol w:w="5491"/>
      </w:tblGrid>
      <w:tr w:rsidR="00442F64" w:rsidRPr="00442F64" w:rsidTr="002040CA">
        <w:tc>
          <w:tcPr>
            <w:tcW w:w="177" w:type="pct"/>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п/п</w:t>
            </w:r>
          </w:p>
        </w:tc>
        <w:tc>
          <w:tcPr>
            <w:tcW w:w="1133" w:type="pct"/>
            <w:vAlign w:val="center"/>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Содержание внесенных предложений и замечаний</w:t>
            </w:r>
          </w:p>
        </w:tc>
        <w:tc>
          <w:tcPr>
            <w:tcW w:w="3690" w:type="pct"/>
            <w:vAlign w:val="center"/>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42F64" w:rsidRPr="00442F64" w:rsidTr="002040CA">
        <w:tc>
          <w:tcPr>
            <w:tcW w:w="5000" w:type="pct"/>
            <w:gridSpan w:val="3"/>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442F64" w:rsidRPr="00442F64" w:rsidTr="002040CA">
        <w:tc>
          <w:tcPr>
            <w:tcW w:w="177" w:type="pct"/>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1.</w:t>
            </w:r>
          </w:p>
        </w:tc>
        <w:tc>
          <w:tcPr>
            <w:tcW w:w="1133" w:type="pct"/>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Высказано положительное мнение по вопросу публичных слушаний</w:t>
            </w:r>
          </w:p>
        </w:tc>
        <w:tc>
          <w:tcPr>
            <w:tcW w:w="3690" w:type="pct"/>
          </w:tcPr>
          <w:p w:rsidR="00442F64" w:rsidRPr="00442F64" w:rsidRDefault="00442F64" w:rsidP="002040CA">
            <w:pPr>
              <w:tabs>
                <w:tab w:val="left" w:pos="284"/>
              </w:tabs>
              <w:spacing w:after="0" w:line="240" w:lineRule="auto"/>
              <w:rPr>
                <w:rFonts w:ascii="Times New Roman" w:eastAsia="Calibri" w:hAnsi="Times New Roman" w:cs="Times New Roman"/>
                <w:b/>
                <w:bCs/>
                <w:sz w:val="12"/>
                <w:szCs w:val="12"/>
              </w:rPr>
            </w:pPr>
            <w:r w:rsidRPr="00442F64">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442F64" w:rsidRPr="00442F64" w:rsidTr="002040CA">
        <w:tc>
          <w:tcPr>
            <w:tcW w:w="5000" w:type="pct"/>
            <w:gridSpan w:val="3"/>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Предложения и замечания иных участников публичных слушаний</w:t>
            </w:r>
          </w:p>
        </w:tc>
      </w:tr>
      <w:tr w:rsidR="00442F64" w:rsidRPr="00442F64" w:rsidTr="002040CA">
        <w:tc>
          <w:tcPr>
            <w:tcW w:w="177" w:type="pct"/>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2.</w:t>
            </w:r>
          </w:p>
        </w:tc>
        <w:tc>
          <w:tcPr>
            <w:tcW w:w="1133" w:type="pct"/>
            <w:vAlign w:val="center"/>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c>
          <w:tcPr>
            <w:tcW w:w="3690" w:type="pct"/>
            <w:vAlign w:val="center"/>
          </w:tcPr>
          <w:p w:rsidR="00442F64" w:rsidRPr="00442F64" w:rsidRDefault="00442F64" w:rsidP="002040CA">
            <w:pPr>
              <w:tabs>
                <w:tab w:val="left" w:pos="284"/>
              </w:tabs>
              <w:spacing w:after="0" w:line="240" w:lineRule="auto"/>
              <w:rPr>
                <w:rFonts w:ascii="Times New Roman" w:eastAsia="Calibri" w:hAnsi="Times New Roman" w:cs="Times New Roman"/>
                <w:sz w:val="12"/>
                <w:szCs w:val="12"/>
              </w:rPr>
            </w:pPr>
            <w:r w:rsidRPr="00442F64">
              <w:rPr>
                <w:rFonts w:ascii="Times New Roman" w:eastAsia="Calibri" w:hAnsi="Times New Roman" w:cs="Times New Roman"/>
                <w:sz w:val="12"/>
                <w:szCs w:val="12"/>
              </w:rPr>
              <w:t>-</w:t>
            </w:r>
          </w:p>
        </w:tc>
      </w:tr>
    </w:tbl>
    <w:p w:rsidR="00442F64" w:rsidRPr="00442F64" w:rsidRDefault="00442F64" w:rsidP="002040CA">
      <w:pPr>
        <w:tabs>
          <w:tab w:val="left" w:pos="284"/>
        </w:tabs>
        <w:spacing w:after="0" w:line="240" w:lineRule="auto"/>
        <w:ind w:firstLine="284"/>
        <w:jc w:val="both"/>
        <w:rPr>
          <w:rFonts w:ascii="Times New Roman" w:eastAsia="Calibri" w:hAnsi="Times New Roman" w:cs="Times New Roman"/>
          <w:sz w:val="12"/>
          <w:szCs w:val="12"/>
        </w:rPr>
      </w:pPr>
      <w:r w:rsidRPr="00442F64">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городского поселения Суходол муниципального района Сергиевский «О внесении изменений в решение Собрания представителей городского поселения Суходол муниципального района Сергиевский Самарской области №30 от 18.07.2022 г. «Об утверждении правил благоустройства территории городского поселения Суходол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442F64" w:rsidRPr="00442F64" w:rsidRDefault="00442F64" w:rsidP="002040CA">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Глава городского поселения Суходол</w:t>
      </w:r>
    </w:p>
    <w:p w:rsidR="002040CA" w:rsidRDefault="00442F64" w:rsidP="002040CA">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442F64" w:rsidRPr="00442F64" w:rsidRDefault="00442F64" w:rsidP="002040CA">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И. О. Беседин</w:t>
      </w:r>
    </w:p>
    <w:p w:rsidR="002040CA" w:rsidRPr="002040CA" w:rsidRDefault="002040CA" w:rsidP="002040CA">
      <w:pPr>
        <w:tabs>
          <w:tab w:val="left" w:pos="284"/>
        </w:tabs>
        <w:spacing w:after="0" w:line="240" w:lineRule="auto"/>
        <w:jc w:val="center"/>
        <w:rPr>
          <w:rFonts w:ascii="Times New Roman" w:eastAsia="Calibri" w:hAnsi="Times New Roman" w:cs="Times New Roman"/>
          <w:b/>
          <w:sz w:val="12"/>
          <w:szCs w:val="12"/>
        </w:rPr>
      </w:pPr>
      <w:r w:rsidRPr="002040CA">
        <w:rPr>
          <w:rFonts w:ascii="Times New Roman" w:eastAsia="Calibri" w:hAnsi="Times New Roman" w:cs="Times New Roman"/>
          <w:b/>
          <w:sz w:val="12"/>
          <w:szCs w:val="12"/>
        </w:rPr>
        <w:lastRenderedPageBreak/>
        <w:t>ЗАКЛЮЧЕНИЕ О РЕЗУЛЬТАТАХ ПУБЛИЧНЫХ СЛУШАНИЙ</w:t>
      </w:r>
    </w:p>
    <w:p w:rsidR="002040CA" w:rsidRPr="002040CA" w:rsidRDefault="002040CA" w:rsidP="002040CA">
      <w:pPr>
        <w:tabs>
          <w:tab w:val="left" w:pos="284"/>
        </w:tabs>
        <w:spacing w:after="0" w:line="240" w:lineRule="auto"/>
        <w:ind w:firstLine="284"/>
        <w:jc w:val="both"/>
        <w:rPr>
          <w:rFonts w:ascii="Times New Roman" w:eastAsia="Calibri" w:hAnsi="Times New Roman" w:cs="Times New Roman"/>
          <w:sz w:val="12"/>
          <w:szCs w:val="12"/>
        </w:rPr>
      </w:pPr>
      <w:r w:rsidRPr="002040CA">
        <w:rPr>
          <w:rFonts w:ascii="Times New Roman" w:eastAsia="Calibri" w:hAnsi="Times New Roman" w:cs="Times New Roman"/>
          <w:sz w:val="12"/>
          <w:szCs w:val="12"/>
        </w:rPr>
        <w:t>1. Дата оформления заключения о результатах публичных слушаний – 23.10.2023.</w:t>
      </w:r>
    </w:p>
    <w:p w:rsidR="002040CA" w:rsidRPr="002040CA" w:rsidRDefault="002040CA" w:rsidP="002040CA">
      <w:pPr>
        <w:tabs>
          <w:tab w:val="left" w:pos="284"/>
        </w:tabs>
        <w:spacing w:after="0" w:line="240" w:lineRule="auto"/>
        <w:ind w:firstLine="284"/>
        <w:jc w:val="both"/>
        <w:rPr>
          <w:rFonts w:ascii="Times New Roman" w:eastAsia="Calibri" w:hAnsi="Times New Roman" w:cs="Times New Roman"/>
          <w:sz w:val="12"/>
          <w:szCs w:val="12"/>
        </w:rPr>
      </w:pPr>
      <w:r w:rsidRPr="002040CA">
        <w:rPr>
          <w:rFonts w:ascii="Times New Roman" w:eastAsia="Calibri" w:hAnsi="Times New Roman" w:cs="Times New Roman"/>
          <w:sz w:val="12"/>
          <w:szCs w:val="12"/>
        </w:rPr>
        <w:t>2. Наименование проекта, рассмотренного на публичных слушаниях – О внесении изменений в решение Собрания представителей сельского поселения Черновка муниципального района Сергиевский Самарской области №24 от 18.07.2022 «Об утверждении правил благоустройства территории сельского поселения Черновка муниципального района Сергиевский Самарской области (далее – Проект).</w:t>
      </w:r>
    </w:p>
    <w:p w:rsidR="002040CA" w:rsidRPr="002040CA" w:rsidRDefault="002040CA" w:rsidP="002040CA">
      <w:pPr>
        <w:tabs>
          <w:tab w:val="left" w:pos="284"/>
        </w:tabs>
        <w:spacing w:after="0" w:line="240" w:lineRule="auto"/>
        <w:ind w:firstLine="284"/>
        <w:jc w:val="both"/>
        <w:rPr>
          <w:rFonts w:ascii="Times New Roman" w:eastAsia="Calibri" w:hAnsi="Times New Roman" w:cs="Times New Roman"/>
          <w:sz w:val="12"/>
          <w:szCs w:val="12"/>
        </w:rPr>
      </w:pPr>
      <w:r w:rsidRPr="002040CA">
        <w:rPr>
          <w:rFonts w:ascii="Times New Roman" w:eastAsia="Calibri" w:hAnsi="Times New Roman" w:cs="Times New Roman"/>
          <w:sz w:val="12"/>
          <w:szCs w:val="12"/>
        </w:rPr>
        <w:t>3. Сведения о количестве участников общественных обсуждений (публичных слушаний), которые приняли участие в публичных слушаниях – 2 (два) человека.</w:t>
      </w:r>
    </w:p>
    <w:p w:rsidR="002040CA" w:rsidRPr="002040CA" w:rsidRDefault="002040CA" w:rsidP="002040CA">
      <w:pPr>
        <w:tabs>
          <w:tab w:val="left" w:pos="284"/>
        </w:tabs>
        <w:spacing w:after="0" w:line="240" w:lineRule="auto"/>
        <w:ind w:firstLine="284"/>
        <w:jc w:val="both"/>
        <w:rPr>
          <w:rFonts w:ascii="Times New Roman" w:eastAsia="Calibri" w:hAnsi="Times New Roman" w:cs="Times New Roman"/>
          <w:sz w:val="12"/>
          <w:szCs w:val="12"/>
        </w:rPr>
      </w:pPr>
      <w:r w:rsidRPr="002040CA">
        <w:rPr>
          <w:rFonts w:ascii="Times New Roman" w:eastAsia="Calibri" w:hAnsi="Times New Roman" w:cs="Times New Roman"/>
          <w:sz w:val="12"/>
          <w:szCs w:val="12"/>
        </w:rPr>
        <w:t>4. Реквизиты протокола публичных слушаний – 20.10.2023 г.</w:t>
      </w:r>
    </w:p>
    <w:p w:rsidR="002040CA" w:rsidRPr="002040CA" w:rsidRDefault="002040CA" w:rsidP="002040CA">
      <w:pPr>
        <w:tabs>
          <w:tab w:val="left" w:pos="284"/>
        </w:tabs>
        <w:spacing w:after="0" w:line="240" w:lineRule="auto"/>
        <w:ind w:firstLine="284"/>
        <w:jc w:val="both"/>
        <w:rPr>
          <w:rFonts w:ascii="Times New Roman" w:eastAsia="Calibri" w:hAnsi="Times New Roman" w:cs="Times New Roman"/>
          <w:sz w:val="12"/>
          <w:szCs w:val="12"/>
        </w:rPr>
      </w:pPr>
      <w:r w:rsidRPr="002040CA">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99"/>
        <w:gridCol w:w="5435"/>
      </w:tblGrid>
      <w:tr w:rsidR="002040CA" w:rsidRPr="002040CA" w:rsidTr="002040CA">
        <w:tc>
          <w:tcPr>
            <w:tcW w:w="252"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w:t>
            </w:r>
          </w:p>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п/п</w:t>
            </w:r>
          </w:p>
        </w:tc>
        <w:tc>
          <w:tcPr>
            <w:tcW w:w="1131"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Содержание внесенных предложений и замечаний</w:t>
            </w:r>
          </w:p>
        </w:tc>
        <w:tc>
          <w:tcPr>
            <w:tcW w:w="3617"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2040CA" w:rsidRPr="002040CA" w:rsidTr="002040CA">
        <w:tc>
          <w:tcPr>
            <w:tcW w:w="5000" w:type="pct"/>
            <w:gridSpan w:val="3"/>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w:t>
            </w:r>
          </w:p>
        </w:tc>
      </w:tr>
      <w:tr w:rsidR="002040CA" w:rsidRPr="002040CA" w:rsidTr="002040CA">
        <w:tc>
          <w:tcPr>
            <w:tcW w:w="252"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1.</w:t>
            </w:r>
          </w:p>
        </w:tc>
        <w:tc>
          <w:tcPr>
            <w:tcW w:w="1131"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Высказано положительное мнение по вопросу публичных слушаний</w:t>
            </w:r>
          </w:p>
        </w:tc>
        <w:tc>
          <w:tcPr>
            <w:tcW w:w="3617"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b/>
                <w:bCs/>
                <w:sz w:val="12"/>
                <w:szCs w:val="12"/>
              </w:rPr>
            </w:pPr>
            <w:r w:rsidRPr="002040CA">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w:t>
            </w:r>
          </w:p>
        </w:tc>
      </w:tr>
      <w:tr w:rsidR="002040CA" w:rsidRPr="002040CA" w:rsidTr="002040CA">
        <w:tc>
          <w:tcPr>
            <w:tcW w:w="5000" w:type="pct"/>
            <w:gridSpan w:val="3"/>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Предложения и замечания иных участников публичных слушаний</w:t>
            </w:r>
          </w:p>
        </w:tc>
      </w:tr>
      <w:tr w:rsidR="002040CA" w:rsidRPr="002040CA" w:rsidTr="002040CA">
        <w:tc>
          <w:tcPr>
            <w:tcW w:w="252"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4.</w:t>
            </w:r>
          </w:p>
        </w:tc>
        <w:tc>
          <w:tcPr>
            <w:tcW w:w="1131"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w:t>
            </w:r>
          </w:p>
        </w:tc>
        <w:tc>
          <w:tcPr>
            <w:tcW w:w="3617" w:type="pct"/>
            <w:shd w:val="clear" w:color="auto" w:fill="auto"/>
          </w:tcPr>
          <w:p w:rsidR="002040CA" w:rsidRPr="002040CA" w:rsidRDefault="002040CA" w:rsidP="002040CA">
            <w:pPr>
              <w:tabs>
                <w:tab w:val="left" w:pos="284"/>
              </w:tabs>
              <w:spacing w:after="0" w:line="240" w:lineRule="auto"/>
              <w:rPr>
                <w:rFonts w:ascii="Times New Roman" w:eastAsia="Calibri" w:hAnsi="Times New Roman" w:cs="Times New Roman"/>
                <w:sz w:val="12"/>
                <w:szCs w:val="12"/>
              </w:rPr>
            </w:pPr>
            <w:r w:rsidRPr="002040CA">
              <w:rPr>
                <w:rFonts w:ascii="Times New Roman" w:eastAsia="Calibri" w:hAnsi="Times New Roman" w:cs="Times New Roman"/>
                <w:sz w:val="12"/>
                <w:szCs w:val="12"/>
              </w:rPr>
              <w:t>-</w:t>
            </w:r>
          </w:p>
        </w:tc>
      </w:tr>
    </w:tbl>
    <w:p w:rsidR="002040CA" w:rsidRPr="002040CA" w:rsidRDefault="002040CA" w:rsidP="002040CA">
      <w:pPr>
        <w:tabs>
          <w:tab w:val="left" w:pos="284"/>
        </w:tabs>
        <w:spacing w:after="0" w:line="240" w:lineRule="auto"/>
        <w:ind w:firstLine="284"/>
        <w:jc w:val="both"/>
        <w:rPr>
          <w:rFonts w:ascii="Times New Roman" w:eastAsia="Calibri" w:hAnsi="Times New Roman" w:cs="Times New Roman"/>
          <w:sz w:val="12"/>
          <w:szCs w:val="12"/>
        </w:rPr>
      </w:pPr>
      <w:r w:rsidRPr="002040CA">
        <w:rPr>
          <w:rFonts w:ascii="Times New Roman" w:eastAsia="Calibri" w:hAnsi="Times New Roman" w:cs="Times New Roman"/>
          <w:sz w:val="12"/>
          <w:szCs w:val="12"/>
        </w:rPr>
        <w:t>6.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Черновка муниципального района Сергиевский «О внесении изменений в решение Собрания представителей сельского поселения Светлодольск муниципального района Сергиевский Самарской области №24 от 18.07.2022 «Об утверждении правил благоустройства территории сельского поселения Черновка муниципального района Сергиевский Самарской области</w:t>
      </w:r>
      <w:r w:rsidRPr="002040CA">
        <w:rPr>
          <w:rFonts w:ascii="Times New Roman" w:eastAsia="Calibri" w:hAnsi="Times New Roman" w:cs="Times New Roman"/>
          <w:bCs/>
          <w:sz w:val="12"/>
          <w:szCs w:val="12"/>
        </w:rPr>
        <w:t>»</w:t>
      </w:r>
      <w:r w:rsidRPr="002040CA">
        <w:rPr>
          <w:rFonts w:ascii="Times New Roman" w:eastAsia="Calibri" w:hAnsi="Times New Roman" w:cs="Times New Roman"/>
          <w:sz w:val="12"/>
          <w:szCs w:val="12"/>
        </w:rPr>
        <w:t>, а также в связи с тем, что нарушений градостроительного законодательства не выявлено, правовые основания для отклонения отсутствуют, рекомендуется принять указанный проект в редакции, вынесенной на публичные слушания.</w:t>
      </w:r>
    </w:p>
    <w:p w:rsidR="002040CA" w:rsidRPr="002040CA" w:rsidRDefault="002040CA" w:rsidP="002040CA">
      <w:pPr>
        <w:tabs>
          <w:tab w:val="left" w:pos="284"/>
        </w:tabs>
        <w:spacing w:after="0" w:line="240" w:lineRule="auto"/>
        <w:jc w:val="right"/>
        <w:rPr>
          <w:rFonts w:ascii="Times New Roman" w:eastAsia="Calibri" w:hAnsi="Times New Roman" w:cs="Times New Roman"/>
          <w:sz w:val="12"/>
          <w:szCs w:val="12"/>
        </w:rPr>
      </w:pPr>
      <w:r w:rsidRPr="002040CA">
        <w:rPr>
          <w:rFonts w:ascii="Times New Roman" w:eastAsia="Calibri" w:hAnsi="Times New Roman" w:cs="Times New Roman"/>
          <w:sz w:val="12"/>
          <w:szCs w:val="12"/>
        </w:rPr>
        <w:t>Глава сельского поселения Черновка</w:t>
      </w:r>
    </w:p>
    <w:p w:rsidR="002040CA" w:rsidRDefault="002040CA" w:rsidP="002040CA">
      <w:pPr>
        <w:tabs>
          <w:tab w:val="left" w:pos="284"/>
        </w:tabs>
        <w:spacing w:after="0" w:line="240" w:lineRule="auto"/>
        <w:jc w:val="right"/>
        <w:rPr>
          <w:rFonts w:ascii="Times New Roman" w:eastAsia="Calibri" w:hAnsi="Times New Roman" w:cs="Times New Roman"/>
          <w:sz w:val="12"/>
          <w:szCs w:val="12"/>
        </w:rPr>
      </w:pPr>
      <w:r w:rsidRPr="002040CA">
        <w:rPr>
          <w:rFonts w:ascii="Times New Roman" w:eastAsia="Calibri" w:hAnsi="Times New Roman" w:cs="Times New Roman"/>
          <w:sz w:val="12"/>
          <w:szCs w:val="12"/>
        </w:rPr>
        <w:t>муниципального района Сергиевский</w:t>
      </w:r>
    </w:p>
    <w:p w:rsidR="002040CA" w:rsidRPr="002040CA" w:rsidRDefault="002040CA" w:rsidP="002040CA">
      <w:pPr>
        <w:tabs>
          <w:tab w:val="left" w:pos="284"/>
        </w:tabs>
        <w:spacing w:after="0" w:line="240" w:lineRule="auto"/>
        <w:jc w:val="right"/>
        <w:rPr>
          <w:rFonts w:ascii="Times New Roman" w:eastAsia="Calibri" w:hAnsi="Times New Roman" w:cs="Times New Roman"/>
          <w:sz w:val="12"/>
          <w:szCs w:val="12"/>
        </w:rPr>
      </w:pPr>
      <w:r w:rsidRPr="002040CA">
        <w:rPr>
          <w:rFonts w:ascii="Times New Roman" w:eastAsia="Calibri" w:hAnsi="Times New Roman" w:cs="Times New Roman"/>
          <w:sz w:val="12"/>
          <w:szCs w:val="12"/>
        </w:rPr>
        <w:t>С.А.Белов</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sz w:val="12"/>
          <w:szCs w:val="12"/>
        </w:rPr>
        <w:t>Заключение о результатах публичных слушаний</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w:t>
      </w:r>
    </w:p>
    <w:p w:rsidR="00B0430F" w:rsidRDefault="00B0430F" w:rsidP="00B0430F">
      <w:pPr>
        <w:tabs>
          <w:tab w:val="left" w:pos="284"/>
        </w:tabs>
        <w:spacing w:after="0" w:line="240" w:lineRule="auto"/>
        <w:jc w:val="center"/>
        <w:rPr>
          <w:rFonts w:ascii="Times New Roman" w:eastAsia="Calibri" w:hAnsi="Times New Roman" w:cs="Times New Roman"/>
          <w:b/>
          <w:bCs/>
          <w:sz w:val="12"/>
          <w:szCs w:val="12"/>
        </w:rPr>
      </w:pPr>
      <w:r w:rsidRPr="00B0430F">
        <w:rPr>
          <w:rFonts w:ascii="Times New Roman" w:eastAsia="Calibri" w:hAnsi="Times New Roman" w:cs="Times New Roman"/>
          <w:b/>
          <w:sz w:val="12"/>
          <w:szCs w:val="12"/>
        </w:rPr>
        <w:t xml:space="preserve"> по проекту П</w:t>
      </w:r>
      <w:r w:rsidRPr="00B0430F">
        <w:rPr>
          <w:rFonts w:ascii="Times New Roman" w:eastAsia="Calibri" w:hAnsi="Times New Roman" w:cs="Times New Roman"/>
          <w:b/>
          <w:bCs/>
          <w:sz w:val="12"/>
          <w:szCs w:val="12"/>
        </w:rPr>
        <w:t>остановления Администрации сельского поселения Сергиевск муниципального района Сергиевский Самарской области</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bCs/>
          <w:sz w:val="12"/>
          <w:szCs w:val="12"/>
        </w:rPr>
        <w:t xml:space="preserve"> о предоставлении разрешения </w:t>
      </w:r>
      <w:r w:rsidRPr="00B0430F">
        <w:rPr>
          <w:rFonts w:ascii="Times New Roman" w:eastAsia="Calibri" w:hAnsi="Times New Roman" w:cs="Times New Roman"/>
          <w:b/>
          <w:sz w:val="12"/>
          <w:szCs w:val="12"/>
        </w:rPr>
        <w:t>на условно разрешенный вид использования земельного участка, расположенного по адресу:</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sz w:val="12"/>
          <w:szCs w:val="12"/>
        </w:rPr>
        <w:t xml:space="preserve"> Российская Федерация, Самарская область, Сергиевский р-н, с/п Сергиевск, с.Сергиевск, ул.Ленина, площадью 131 кв.м, </w:t>
      </w:r>
    </w:p>
    <w:p w:rsidR="00B0430F" w:rsidRPr="00B0430F" w:rsidRDefault="00B0430F" w:rsidP="00B0430F">
      <w:pPr>
        <w:tabs>
          <w:tab w:val="left" w:pos="284"/>
        </w:tabs>
        <w:spacing w:after="0" w:line="240" w:lineRule="auto"/>
        <w:jc w:val="center"/>
        <w:rPr>
          <w:rFonts w:ascii="Times New Roman" w:eastAsia="Calibri" w:hAnsi="Times New Roman" w:cs="Times New Roman"/>
          <w:sz w:val="12"/>
          <w:szCs w:val="12"/>
        </w:rPr>
      </w:pPr>
      <w:r w:rsidRPr="00B0430F">
        <w:rPr>
          <w:rFonts w:ascii="Times New Roman" w:eastAsia="Calibri" w:hAnsi="Times New Roman" w:cs="Times New Roman"/>
          <w:b/>
          <w:sz w:val="12"/>
          <w:szCs w:val="12"/>
        </w:rPr>
        <w:t>с кадастровым номером 63:31:0702028:423</w:t>
      </w:r>
    </w:p>
    <w:p w:rsidR="00B0430F" w:rsidRPr="00B0430F" w:rsidRDefault="00B0430F" w:rsidP="00B0430F">
      <w:pPr>
        <w:tabs>
          <w:tab w:val="left" w:pos="284"/>
        </w:tabs>
        <w:spacing w:after="0" w:line="240" w:lineRule="auto"/>
        <w:jc w:val="both"/>
        <w:rPr>
          <w:rFonts w:ascii="Times New Roman" w:eastAsia="Calibri" w:hAnsi="Times New Roman" w:cs="Times New Roman"/>
          <w:sz w:val="12"/>
          <w:szCs w:val="12"/>
        </w:rPr>
      </w:pP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1. Дата оформления Заключения о результатах публичных слушаний – 23.10.2023 года. </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2. Наименование проекта, рассмотренного на публичных слушаниях –</w:t>
      </w:r>
      <w:r w:rsidRPr="00B0430F">
        <w:rPr>
          <w:rFonts w:ascii="Times New Roman" w:eastAsia="Calibri" w:hAnsi="Times New Roman" w:cs="Times New Roman"/>
          <w:b/>
          <w:sz w:val="12"/>
          <w:szCs w:val="12"/>
        </w:rPr>
        <w:t xml:space="preserve"> </w:t>
      </w:r>
      <w:r w:rsidRPr="00B0430F">
        <w:rPr>
          <w:rFonts w:ascii="Times New Roman" w:eastAsia="Calibri" w:hAnsi="Times New Roman" w:cs="Times New Roman"/>
          <w:sz w:val="12"/>
          <w:szCs w:val="12"/>
        </w:rPr>
        <w:t>проект</w:t>
      </w:r>
      <w:r w:rsidRPr="00B0430F">
        <w:rPr>
          <w:rFonts w:ascii="Times New Roman" w:eastAsia="Calibri" w:hAnsi="Times New Roman" w:cs="Times New Roman"/>
          <w:b/>
          <w:sz w:val="12"/>
          <w:szCs w:val="12"/>
        </w:rPr>
        <w:t xml:space="preserve"> </w:t>
      </w:r>
      <w:r w:rsidRPr="00B0430F">
        <w:rPr>
          <w:rFonts w:ascii="Times New Roman" w:eastAsia="Calibri" w:hAnsi="Times New Roman" w:cs="Times New Roman"/>
          <w:sz w:val="12"/>
          <w:szCs w:val="12"/>
        </w:rPr>
        <w:t>П</w:t>
      </w:r>
      <w:r w:rsidRPr="00B0430F">
        <w:rPr>
          <w:rFonts w:ascii="Times New Roman" w:eastAsia="Calibri" w:hAnsi="Times New Roman" w:cs="Times New Roman"/>
          <w:bCs/>
          <w:sz w:val="12"/>
          <w:szCs w:val="12"/>
        </w:rPr>
        <w:t xml:space="preserve">остановления Администрации сельского поселения Сергиевск муниципального района Сергиевский Самарской области о предоставлении разрешения </w:t>
      </w:r>
      <w:r w:rsidRPr="00B0430F">
        <w:rPr>
          <w:rFonts w:ascii="Times New Roman" w:eastAsia="Calibri" w:hAnsi="Times New Roman" w:cs="Times New Roman"/>
          <w:sz w:val="12"/>
          <w:szCs w:val="12"/>
        </w:rPr>
        <w:t>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4. Реквизиты протокола публичных слушаний – от 20.10.2023 года. </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b/>
          <w:sz w:val="12"/>
          <w:szCs w:val="12"/>
        </w:rPr>
      </w:pPr>
      <w:r w:rsidRPr="00B0430F">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4860" w:type="pct"/>
        <w:tblInd w:w="108" w:type="dxa"/>
        <w:tblLook w:val="0000" w:firstRow="0" w:lastRow="0" w:firstColumn="0" w:lastColumn="0" w:noHBand="0" w:noVBand="0"/>
      </w:tblPr>
      <w:tblGrid>
        <w:gridCol w:w="379"/>
        <w:gridCol w:w="1606"/>
        <w:gridCol w:w="5528"/>
      </w:tblGrid>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w:t>
            </w:r>
          </w:p>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п/п</w:t>
            </w:r>
          </w:p>
        </w:tc>
        <w:tc>
          <w:tcPr>
            <w:tcW w:w="1069"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Содержание внесенных предложений и замечаний</w:t>
            </w:r>
          </w:p>
        </w:tc>
        <w:tc>
          <w:tcPr>
            <w:tcW w:w="3679" w:type="pct"/>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0430F" w:rsidRPr="00B0430F" w:rsidTr="00B0430F">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1.</w:t>
            </w:r>
          </w:p>
        </w:tc>
        <w:tc>
          <w:tcPr>
            <w:tcW w:w="1069"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Высказано положительное мнение по вопросу публичных слушаний</w:t>
            </w:r>
          </w:p>
        </w:tc>
        <w:tc>
          <w:tcPr>
            <w:tcW w:w="3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B0430F">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B0430F">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12.07.2023 г. № 11,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B0430F">
              <w:rPr>
                <w:rFonts w:ascii="Times New Roman" w:eastAsia="Calibri" w:hAnsi="Times New Roman" w:cs="Times New Roman"/>
                <w:sz w:val="12"/>
                <w:szCs w:val="12"/>
              </w:rPr>
              <w:t>.</w:t>
            </w:r>
          </w:p>
        </w:tc>
      </w:tr>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2.</w:t>
            </w:r>
          </w:p>
        </w:tc>
        <w:tc>
          <w:tcPr>
            <w:tcW w:w="1069"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Высказано положительное мнение по вопросу публичных слушаний</w:t>
            </w:r>
          </w:p>
        </w:tc>
        <w:tc>
          <w:tcPr>
            <w:tcW w:w="3679" w:type="pct"/>
            <w:vMerge/>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p>
        </w:tc>
      </w:tr>
    </w:tbl>
    <w:p w:rsidR="00B0430F" w:rsidRPr="00B0430F" w:rsidRDefault="00B0430F" w:rsidP="00B0430F">
      <w:pPr>
        <w:tabs>
          <w:tab w:val="left" w:pos="284"/>
        </w:tabs>
        <w:spacing w:after="0" w:line="240" w:lineRule="auto"/>
        <w:ind w:firstLine="284"/>
        <w:jc w:val="both"/>
        <w:rPr>
          <w:rFonts w:ascii="Times New Roman" w:eastAsia="Calibri" w:hAnsi="Times New Roman" w:cs="Times New Roman"/>
          <w:b/>
          <w:sz w:val="12"/>
          <w:szCs w:val="12"/>
        </w:rPr>
      </w:pPr>
      <w:r w:rsidRPr="00B0430F">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4864" w:type="pct"/>
        <w:tblInd w:w="103" w:type="dxa"/>
        <w:tblLook w:val="0000" w:firstRow="0" w:lastRow="0" w:firstColumn="0" w:lastColumn="0" w:noHBand="0" w:noVBand="0"/>
      </w:tblPr>
      <w:tblGrid>
        <w:gridCol w:w="442"/>
        <w:gridCol w:w="1690"/>
        <w:gridCol w:w="5387"/>
      </w:tblGrid>
      <w:tr w:rsidR="00B0430F" w:rsidRPr="00B0430F" w:rsidTr="00B0430F">
        <w:tc>
          <w:tcPr>
            <w:tcW w:w="294"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w:t>
            </w:r>
          </w:p>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п/п</w:t>
            </w:r>
          </w:p>
        </w:tc>
        <w:tc>
          <w:tcPr>
            <w:tcW w:w="1124"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Содержание внесенных предложений и замечаний</w:t>
            </w:r>
          </w:p>
        </w:tc>
        <w:tc>
          <w:tcPr>
            <w:tcW w:w="3582" w:type="pct"/>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0430F" w:rsidRPr="00B0430F" w:rsidTr="00B0430F">
        <w:tc>
          <w:tcPr>
            <w:tcW w:w="294"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p>
        </w:tc>
        <w:tc>
          <w:tcPr>
            <w:tcW w:w="4706" w:type="pct"/>
            <w:gridSpan w:val="2"/>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Не высказаны</w:t>
            </w:r>
          </w:p>
        </w:tc>
      </w:tr>
    </w:tbl>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B0430F">
        <w:rPr>
          <w:rFonts w:ascii="Times New Roman" w:eastAsia="Calibri" w:hAnsi="Times New Roman" w:cs="Times New Roman"/>
          <w:bCs/>
          <w:sz w:val="12"/>
          <w:szCs w:val="12"/>
        </w:rPr>
        <w:t xml:space="preserve">остановления Администрации сельского поселения Сергиевск муниципального района Сергиевский Самарской области о предоставлении разрешения </w:t>
      </w:r>
      <w:r w:rsidRPr="00B0430F">
        <w:rPr>
          <w:rFonts w:ascii="Times New Roman" w:eastAsia="Calibri" w:hAnsi="Times New Roman" w:cs="Times New Roman"/>
          <w:sz w:val="12"/>
          <w:szCs w:val="12"/>
        </w:rPr>
        <w:t>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 рекомендуется принять указанный проект, вынесенный на публичные слушания.</w:t>
      </w:r>
    </w:p>
    <w:p w:rsidR="00B0430F" w:rsidRPr="00442F64" w:rsidRDefault="00B0430F" w:rsidP="00B0430F">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Глава сельского поселения Сергиевск</w:t>
      </w:r>
    </w:p>
    <w:p w:rsidR="00B0430F" w:rsidRDefault="00B0430F" w:rsidP="00B0430F">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B0430F" w:rsidRPr="00442F64" w:rsidRDefault="00B0430F" w:rsidP="00B0430F">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М.М.Арчибасов</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sz w:val="12"/>
          <w:szCs w:val="12"/>
        </w:rPr>
        <w:lastRenderedPageBreak/>
        <w:t xml:space="preserve">Заключение о результатах публичных слушаний </w:t>
      </w:r>
    </w:p>
    <w:p w:rsidR="00B0430F" w:rsidRDefault="00B0430F" w:rsidP="00B0430F">
      <w:pPr>
        <w:tabs>
          <w:tab w:val="left" w:pos="284"/>
        </w:tabs>
        <w:spacing w:after="0" w:line="240" w:lineRule="auto"/>
        <w:jc w:val="center"/>
        <w:rPr>
          <w:rFonts w:ascii="Times New Roman" w:eastAsia="Calibri" w:hAnsi="Times New Roman" w:cs="Times New Roman"/>
          <w:b/>
          <w:bCs/>
          <w:sz w:val="12"/>
          <w:szCs w:val="12"/>
        </w:rPr>
      </w:pPr>
      <w:r w:rsidRPr="00B0430F">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 по проекту П</w:t>
      </w:r>
      <w:r w:rsidRPr="00B0430F">
        <w:rPr>
          <w:rFonts w:ascii="Times New Roman" w:eastAsia="Calibri" w:hAnsi="Times New Roman" w:cs="Times New Roman"/>
          <w:b/>
          <w:bCs/>
          <w:sz w:val="12"/>
          <w:szCs w:val="12"/>
        </w:rPr>
        <w:t>остановления</w:t>
      </w:r>
    </w:p>
    <w:p w:rsidR="00B0430F" w:rsidRPr="00B0430F" w:rsidRDefault="00B0430F" w:rsidP="00B0430F">
      <w:pPr>
        <w:tabs>
          <w:tab w:val="left" w:pos="284"/>
        </w:tabs>
        <w:spacing w:after="0" w:line="240" w:lineRule="auto"/>
        <w:jc w:val="center"/>
        <w:rPr>
          <w:rFonts w:ascii="Times New Roman" w:eastAsia="Calibri" w:hAnsi="Times New Roman" w:cs="Times New Roman"/>
          <w:sz w:val="12"/>
          <w:szCs w:val="12"/>
        </w:rPr>
      </w:pPr>
      <w:r w:rsidRPr="00B0430F">
        <w:rPr>
          <w:rFonts w:ascii="Times New Roman" w:eastAsia="Calibri" w:hAnsi="Times New Roman" w:cs="Times New Roman"/>
          <w:b/>
          <w:bCs/>
          <w:sz w:val="12"/>
          <w:szCs w:val="12"/>
        </w:rPr>
        <w:t xml:space="preserve"> Администрации сельского поселения Сергиевск муниципального района Сергиевский Самарской области о предоставлении разрешения </w:t>
      </w:r>
      <w:r w:rsidRPr="00B0430F">
        <w:rPr>
          <w:rFonts w:ascii="Times New Roman" w:eastAsia="Calibri" w:hAnsi="Times New Roman" w:cs="Times New Roman"/>
          <w:b/>
          <w:sz w:val="12"/>
          <w:szCs w:val="12"/>
        </w:rPr>
        <w:t>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p>
    <w:p w:rsidR="00B0430F" w:rsidRPr="00B0430F" w:rsidRDefault="00B0430F" w:rsidP="00B0430F">
      <w:pPr>
        <w:tabs>
          <w:tab w:val="left" w:pos="284"/>
        </w:tabs>
        <w:spacing w:after="0" w:line="240" w:lineRule="auto"/>
        <w:jc w:val="both"/>
        <w:rPr>
          <w:rFonts w:ascii="Times New Roman" w:eastAsia="Calibri" w:hAnsi="Times New Roman" w:cs="Times New Roman"/>
          <w:sz w:val="12"/>
          <w:szCs w:val="12"/>
        </w:rPr>
      </w:pP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1. Дата оформления Заключения о результатах публичных слушаний – 23.10.2023 года. </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2. Наименование проекта, рассмотренного на публичных слушаниях –</w:t>
      </w:r>
      <w:r w:rsidRPr="00B0430F">
        <w:rPr>
          <w:rFonts w:ascii="Times New Roman" w:eastAsia="Calibri" w:hAnsi="Times New Roman" w:cs="Times New Roman"/>
          <w:b/>
          <w:sz w:val="12"/>
          <w:szCs w:val="12"/>
        </w:rPr>
        <w:t xml:space="preserve"> </w:t>
      </w:r>
      <w:r w:rsidRPr="00B0430F">
        <w:rPr>
          <w:rFonts w:ascii="Times New Roman" w:eastAsia="Calibri" w:hAnsi="Times New Roman" w:cs="Times New Roman"/>
          <w:sz w:val="12"/>
          <w:szCs w:val="12"/>
        </w:rPr>
        <w:t>проект</w:t>
      </w:r>
      <w:r w:rsidRPr="00B0430F">
        <w:rPr>
          <w:rFonts w:ascii="Times New Roman" w:eastAsia="Calibri" w:hAnsi="Times New Roman" w:cs="Times New Roman"/>
          <w:b/>
          <w:sz w:val="12"/>
          <w:szCs w:val="12"/>
        </w:rPr>
        <w:t xml:space="preserve"> </w:t>
      </w:r>
      <w:r w:rsidRPr="00B0430F">
        <w:rPr>
          <w:rFonts w:ascii="Times New Roman" w:eastAsia="Calibri" w:hAnsi="Times New Roman" w:cs="Times New Roman"/>
          <w:sz w:val="12"/>
          <w:szCs w:val="12"/>
        </w:rPr>
        <w:t>П</w:t>
      </w:r>
      <w:r w:rsidRPr="00B0430F">
        <w:rPr>
          <w:rFonts w:ascii="Times New Roman" w:eastAsia="Calibri" w:hAnsi="Times New Roman" w:cs="Times New Roman"/>
          <w:bCs/>
          <w:sz w:val="12"/>
          <w:szCs w:val="12"/>
        </w:rPr>
        <w:t xml:space="preserve">остановления Администрации сельского поселения Сергиевск муниципального района Сергиевский Самарской области о предоставлении разрешения </w:t>
      </w:r>
      <w:r w:rsidRPr="00B0430F">
        <w:rPr>
          <w:rFonts w:ascii="Times New Roman" w:eastAsia="Calibri" w:hAnsi="Times New Roman" w:cs="Times New Roman"/>
          <w:sz w:val="12"/>
          <w:szCs w:val="12"/>
        </w:rPr>
        <w:t>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4. Реквизиты протокола публичных слушаний – от 20.10.2023 года. </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b/>
          <w:sz w:val="12"/>
          <w:szCs w:val="12"/>
        </w:rPr>
      </w:pPr>
      <w:r w:rsidRPr="00B0430F">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4860" w:type="pct"/>
        <w:tblInd w:w="108" w:type="dxa"/>
        <w:tblLook w:val="0000" w:firstRow="0" w:lastRow="0" w:firstColumn="0" w:lastColumn="0" w:noHBand="0" w:noVBand="0"/>
      </w:tblPr>
      <w:tblGrid>
        <w:gridCol w:w="378"/>
        <w:gridCol w:w="1748"/>
        <w:gridCol w:w="5387"/>
      </w:tblGrid>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w:t>
            </w:r>
          </w:p>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п/п</w:t>
            </w:r>
          </w:p>
        </w:tc>
        <w:tc>
          <w:tcPr>
            <w:tcW w:w="1163"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Содержание внесенных предложений и замечаний</w:t>
            </w:r>
          </w:p>
        </w:tc>
        <w:tc>
          <w:tcPr>
            <w:tcW w:w="3584" w:type="pct"/>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0430F" w:rsidRPr="00B0430F" w:rsidTr="00B0430F">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1.</w:t>
            </w:r>
          </w:p>
        </w:tc>
        <w:tc>
          <w:tcPr>
            <w:tcW w:w="1163"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Высказано положительное мнение по вопросу публичных слушаний</w:t>
            </w:r>
          </w:p>
        </w:tc>
        <w:tc>
          <w:tcPr>
            <w:tcW w:w="35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B0430F">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B0430F">
              <w:rPr>
                <w:rFonts w:ascii="Times New Roman" w:eastAsia="Calibri"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12.07.2023 г. № 11,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B0430F">
              <w:rPr>
                <w:rFonts w:ascii="Times New Roman" w:eastAsia="Calibri" w:hAnsi="Times New Roman" w:cs="Times New Roman"/>
                <w:sz w:val="12"/>
                <w:szCs w:val="12"/>
              </w:rPr>
              <w:t>.</w:t>
            </w:r>
          </w:p>
        </w:tc>
      </w:tr>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2.</w:t>
            </w:r>
          </w:p>
        </w:tc>
        <w:tc>
          <w:tcPr>
            <w:tcW w:w="1163"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Высказано положительное мнение по вопросу публичных слушаний</w:t>
            </w:r>
          </w:p>
        </w:tc>
        <w:tc>
          <w:tcPr>
            <w:tcW w:w="3584" w:type="pct"/>
            <w:vMerge/>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p>
        </w:tc>
      </w:tr>
    </w:tbl>
    <w:p w:rsidR="00B0430F" w:rsidRPr="00B0430F" w:rsidRDefault="00B0430F" w:rsidP="00B0430F">
      <w:pPr>
        <w:tabs>
          <w:tab w:val="left" w:pos="284"/>
        </w:tabs>
        <w:spacing w:after="0" w:line="240" w:lineRule="auto"/>
        <w:ind w:firstLine="284"/>
        <w:jc w:val="both"/>
        <w:rPr>
          <w:rFonts w:ascii="Times New Roman" w:eastAsia="Calibri" w:hAnsi="Times New Roman" w:cs="Times New Roman"/>
          <w:b/>
          <w:sz w:val="12"/>
          <w:szCs w:val="12"/>
        </w:rPr>
      </w:pPr>
      <w:r w:rsidRPr="00B0430F">
        <w:rPr>
          <w:rFonts w:ascii="Times New Roman" w:eastAsia="Calibri" w:hAnsi="Times New Roman" w:cs="Times New Roman"/>
          <w:sz w:val="12"/>
          <w:szCs w:val="12"/>
        </w:rPr>
        <w:t>Содержание внесенных предложений и замечаний иных участников публичных слушаний:</w:t>
      </w:r>
    </w:p>
    <w:tbl>
      <w:tblPr>
        <w:tblW w:w="4860" w:type="pct"/>
        <w:tblInd w:w="108" w:type="dxa"/>
        <w:tblLook w:val="0000" w:firstRow="0" w:lastRow="0" w:firstColumn="0" w:lastColumn="0" w:noHBand="0" w:noVBand="0"/>
      </w:tblPr>
      <w:tblGrid>
        <w:gridCol w:w="378"/>
        <w:gridCol w:w="1748"/>
        <w:gridCol w:w="5387"/>
      </w:tblGrid>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w:t>
            </w:r>
          </w:p>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п/п</w:t>
            </w:r>
          </w:p>
        </w:tc>
        <w:tc>
          <w:tcPr>
            <w:tcW w:w="1163"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Содержание внесенных предложений и замечаний</w:t>
            </w:r>
          </w:p>
        </w:tc>
        <w:tc>
          <w:tcPr>
            <w:tcW w:w="3584" w:type="pct"/>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0430F" w:rsidRPr="00B0430F" w:rsidTr="00B0430F">
        <w:tc>
          <w:tcPr>
            <w:tcW w:w="252" w:type="pct"/>
            <w:tcBorders>
              <w:top w:val="single" w:sz="4" w:space="0" w:color="000000"/>
              <w:left w:val="single" w:sz="4" w:space="0" w:color="000000"/>
              <w:bottom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p>
        </w:tc>
        <w:tc>
          <w:tcPr>
            <w:tcW w:w="4748" w:type="pct"/>
            <w:gridSpan w:val="2"/>
            <w:tcBorders>
              <w:top w:val="single" w:sz="4" w:space="0" w:color="000000"/>
              <w:left w:val="single" w:sz="4" w:space="0" w:color="000000"/>
              <w:bottom w:val="single" w:sz="4" w:space="0" w:color="000000"/>
              <w:right w:val="single" w:sz="4" w:space="0" w:color="000000"/>
            </w:tcBorders>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Не высказаны</w:t>
            </w:r>
          </w:p>
        </w:tc>
      </w:tr>
    </w:tbl>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B0430F">
        <w:rPr>
          <w:rFonts w:ascii="Times New Roman" w:eastAsia="Calibri" w:hAnsi="Times New Roman" w:cs="Times New Roman"/>
          <w:bCs/>
          <w:sz w:val="12"/>
          <w:szCs w:val="12"/>
        </w:rPr>
        <w:t xml:space="preserve">остановления Администрации сельского поселения Сергиевск муниципального района Сергиевский Самарской области о предоставлении разрешения </w:t>
      </w:r>
      <w:r w:rsidRPr="00B0430F">
        <w:rPr>
          <w:rFonts w:ascii="Times New Roman" w:eastAsia="Calibri" w:hAnsi="Times New Roman" w:cs="Times New Roman"/>
          <w:sz w:val="12"/>
          <w:szCs w:val="12"/>
        </w:rPr>
        <w:t>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 рекомендуется принять указанный проект, вынесенный на публичные слушания.</w:t>
      </w:r>
    </w:p>
    <w:p w:rsidR="00B0430F" w:rsidRPr="00442F64" w:rsidRDefault="00B0430F" w:rsidP="00B0430F">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Глава сельского поселения Сергиевск</w:t>
      </w:r>
    </w:p>
    <w:p w:rsidR="00B0430F" w:rsidRDefault="00B0430F" w:rsidP="00B0430F">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муниципального района Сергиевский</w:t>
      </w:r>
    </w:p>
    <w:p w:rsidR="00B0430F" w:rsidRPr="00442F64" w:rsidRDefault="00B0430F" w:rsidP="00B0430F">
      <w:pPr>
        <w:tabs>
          <w:tab w:val="left" w:pos="284"/>
        </w:tabs>
        <w:spacing w:after="0" w:line="240" w:lineRule="auto"/>
        <w:jc w:val="right"/>
        <w:rPr>
          <w:rFonts w:ascii="Times New Roman" w:eastAsia="Calibri" w:hAnsi="Times New Roman" w:cs="Times New Roman"/>
          <w:sz w:val="12"/>
          <w:szCs w:val="12"/>
        </w:rPr>
      </w:pPr>
      <w:r w:rsidRPr="00442F64">
        <w:rPr>
          <w:rFonts w:ascii="Times New Roman" w:eastAsia="Calibri" w:hAnsi="Times New Roman" w:cs="Times New Roman"/>
          <w:sz w:val="12"/>
          <w:szCs w:val="12"/>
        </w:rPr>
        <w:t>М.М.Арчибасов</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sz w:val="12"/>
          <w:szCs w:val="12"/>
        </w:rPr>
        <w:t xml:space="preserve">Заключение о результатах публичных слушаний </w:t>
      </w:r>
    </w:p>
    <w:p w:rsidR="00B0430F" w:rsidRDefault="00B0430F" w:rsidP="00B0430F">
      <w:pPr>
        <w:tabs>
          <w:tab w:val="left" w:pos="284"/>
        </w:tabs>
        <w:spacing w:after="0" w:line="240" w:lineRule="auto"/>
        <w:jc w:val="center"/>
        <w:rPr>
          <w:rFonts w:ascii="Times New Roman" w:eastAsia="Calibri" w:hAnsi="Times New Roman" w:cs="Times New Roman"/>
          <w:b/>
          <w:bCs/>
          <w:sz w:val="12"/>
          <w:szCs w:val="12"/>
        </w:rPr>
      </w:pPr>
      <w:r w:rsidRPr="00B0430F">
        <w:rPr>
          <w:rFonts w:ascii="Times New Roman" w:eastAsia="Calibri" w:hAnsi="Times New Roman" w:cs="Times New Roman"/>
          <w:b/>
          <w:sz w:val="12"/>
          <w:szCs w:val="12"/>
        </w:rPr>
        <w:t>в сельском поселении Сургут муниципального района Сергиевский Самарской области по проекту П</w:t>
      </w:r>
      <w:r w:rsidRPr="00B0430F">
        <w:rPr>
          <w:rFonts w:ascii="Times New Roman" w:eastAsia="Calibri" w:hAnsi="Times New Roman" w:cs="Times New Roman"/>
          <w:b/>
          <w:bCs/>
          <w:sz w:val="12"/>
          <w:szCs w:val="12"/>
        </w:rPr>
        <w:t xml:space="preserve">остановления </w:t>
      </w:r>
    </w:p>
    <w:p w:rsidR="00B0430F" w:rsidRDefault="00B0430F" w:rsidP="00B0430F">
      <w:pPr>
        <w:tabs>
          <w:tab w:val="left" w:pos="284"/>
        </w:tabs>
        <w:spacing w:after="0" w:line="240" w:lineRule="auto"/>
        <w:jc w:val="center"/>
        <w:rPr>
          <w:rFonts w:ascii="Times New Roman" w:eastAsia="Calibri" w:hAnsi="Times New Roman" w:cs="Times New Roman"/>
          <w:b/>
          <w:bCs/>
          <w:sz w:val="12"/>
          <w:szCs w:val="12"/>
        </w:rPr>
      </w:pPr>
      <w:r w:rsidRPr="00B0430F">
        <w:rPr>
          <w:rFonts w:ascii="Times New Roman" w:eastAsia="Calibri" w:hAnsi="Times New Roman" w:cs="Times New Roman"/>
          <w:b/>
          <w:bCs/>
          <w:sz w:val="12"/>
          <w:szCs w:val="12"/>
        </w:rPr>
        <w:t>Администрации сельского поселения Сургут муниципального района Сергиевский Самарской области о предоставлении разрешения</w:t>
      </w:r>
    </w:p>
    <w:p w:rsid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bCs/>
          <w:sz w:val="12"/>
          <w:szCs w:val="12"/>
        </w:rPr>
        <w:t xml:space="preserve"> </w:t>
      </w:r>
      <w:r w:rsidRPr="00B0430F">
        <w:rPr>
          <w:rFonts w:ascii="Times New Roman" w:eastAsia="Calibri" w:hAnsi="Times New Roman" w:cs="Times New Roman"/>
          <w:b/>
          <w:sz w:val="12"/>
          <w:szCs w:val="12"/>
        </w:rPr>
        <w:t>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w:t>
      </w:r>
    </w:p>
    <w:p w:rsidR="00B0430F" w:rsidRPr="00B0430F" w:rsidRDefault="00B0430F" w:rsidP="00B0430F">
      <w:pPr>
        <w:tabs>
          <w:tab w:val="left" w:pos="284"/>
        </w:tabs>
        <w:spacing w:after="0" w:line="240" w:lineRule="auto"/>
        <w:jc w:val="center"/>
        <w:rPr>
          <w:rFonts w:ascii="Times New Roman" w:eastAsia="Calibri" w:hAnsi="Times New Roman" w:cs="Times New Roman"/>
          <w:b/>
          <w:sz w:val="12"/>
          <w:szCs w:val="12"/>
        </w:rPr>
      </w:pPr>
      <w:r w:rsidRPr="00B0430F">
        <w:rPr>
          <w:rFonts w:ascii="Times New Roman" w:eastAsia="Calibri" w:hAnsi="Times New Roman" w:cs="Times New Roman"/>
          <w:b/>
          <w:sz w:val="12"/>
          <w:szCs w:val="12"/>
        </w:rPr>
        <w:t xml:space="preserve"> общей площадью 982 кв.м, с кадастровым номером 63:31:1101015:183</w:t>
      </w:r>
    </w:p>
    <w:p w:rsidR="00B0430F" w:rsidRPr="00B0430F" w:rsidRDefault="00B0430F" w:rsidP="00B0430F">
      <w:pPr>
        <w:tabs>
          <w:tab w:val="left" w:pos="284"/>
        </w:tabs>
        <w:spacing w:after="0" w:line="240" w:lineRule="auto"/>
        <w:jc w:val="both"/>
        <w:rPr>
          <w:rFonts w:ascii="Times New Roman" w:eastAsia="Calibri" w:hAnsi="Times New Roman" w:cs="Times New Roman"/>
          <w:sz w:val="12"/>
          <w:szCs w:val="12"/>
        </w:rPr>
      </w:pP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1. Дата оформления Заключения о результатах публичных слушаний – 23.10.2023 года. </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2. Наименование проекта, рассмотренного на публичных слушаниях –</w:t>
      </w:r>
      <w:r w:rsidRPr="00B0430F">
        <w:rPr>
          <w:rFonts w:ascii="Times New Roman" w:eastAsia="Calibri" w:hAnsi="Times New Roman" w:cs="Times New Roman"/>
          <w:b/>
          <w:sz w:val="12"/>
          <w:szCs w:val="12"/>
        </w:rPr>
        <w:t xml:space="preserve"> </w:t>
      </w:r>
      <w:r w:rsidRPr="00B0430F">
        <w:rPr>
          <w:rFonts w:ascii="Times New Roman" w:eastAsia="Calibri" w:hAnsi="Times New Roman" w:cs="Times New Roman"/>
          <w:sz w:val="12"/>
          <w:szCs w:val="12"/>
        </w:rPr>
        <w:t>проект</w:t>
      </w:r>
      <w:r w:rsidRPr="00B0430F">
        <w:rPr>
          <w:rFonts w:ascii="Times New Roman" w:eastAsia="Calibri" w:hAnsi="Times New Roman" w:cs="Times New Roman"/>
          <w:b/>
          <w:sz w:val="12"/>
          <w:szCs w:val="12"/>
        </w:rPr>
        <w:t xml:space="preserve"> </w:t>
      </w:r>
      <w:r w:rsidRPr="00B0430F">
        <w:rPr>
          <w:rFonts w:ascii="Times New Roman" w:eastAsia="Calibri" w:hAnsi="Times New Roman" w:cs="Times New Roman"/>
          <w:sz w:val="12"/>
          <w:szCs w:val="12"/>
        </w:rPr>
        <w:t>П</w:t>
      </w:r>
      <w:r w:rsidRPr="00B0430F">
        <w:rPr>
          <w:rFonts w:ascii="Times New Roman" w:eastAsia="Calibri" w:hAnsi="Times New Roman" w:cs="Times New Roman"/>
          <w:bCs/>
          <w:sz w:val="12"/>
          <w:szCs w:val="12"/>
        </w:rPr>
        <w:t xml:space="preserve">остановления Администрации сельского поселения Сургут муниципального района Сергиевский Самарской области о предоставлении разрешения </w:t>
      </w:r>
      <w:r w:rsidRPr="00B0430F">
        <w:rPr>
          <w:rFonts w:ascii="Times New Roman" w:eastAsia="Calibri" w:hAnsi="Times New Roman" w:cs="Times New Roman"/>
          <w:sz w:val="12"/>
          <w:szCs w:val="12"/>
        </w:rPr>
        <w:t>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4. Реквизиты протокола публичных слушаний – от 20.10.2023 года. </w:t>
      </w:r>
    </w:p>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 xml:space="preserve">5. Содержание внесенных предложений и замечаний участников публичных слушаний: </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566"/>
        <w:gridCol w:w="5527"/>
      </w:tblGrid>
      <w:tr w:rsidR="00B0430F" w:rsidRPr="00B0430F" w:rsidTr="00B0430F">
        <w:tc>
          <w:tcPr>
            <w:tcW w:w="280"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w:t>
            </w:r>
          </w:p>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п/п</w:t>
            </w:r>
          </w:p>
        </w:tc>
        <w:tc>
          <w:tcPr>
            <w:tcW w:w="1042"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Содержание внесенных предложений и замечаний</w:t>
            </w:r>
          </w:p>
        </w:tc>
        <w:tc>
          <w:tcPr>
            <w:tcW w:w="3679"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0430F" w:rsidRPr="00B0430F" w:rsidTr="00B0430F">
        <w:tc>
          <w:tcPr>
            <w:tcW w:w="5000" w:type="pct"/>
            <w:gridSpan w:val="3"/>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B0430F" w:rsidRPr="00B0430F" w:rsidTr="00B0430F">
        <w:tc>
          <w:tcPr>
            <w:tcW w:w="280"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1.</w:t>
            </w:r>
          </w:p>
        </w:tc>
        <w:tc>
          <w:tcPr>
            <w:tcW w:w="1042"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Высказано положительное мнение по вопросу публичных слушаний</w:t>
            </w:r>
          </w:p>
        </w:tc>
        <w:tc>
          <w:tcPr>
            <w:tcW w:w="3679" w:type="pct"/>
            <w:vMerge w:val="restar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bCs/>
                <w:sz w:val="12"/>
                <w:szCs w:val="12"/>
              </w:rPr>
            </w:pPr>
            <w:r w:rsidRPr="00B0430F">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B0430F">
              <w:rPr>
                <w:rFonts w:ascii="Times New Roman" w:eastAsia="Calibri" w:hAnsi="Times New Roman" w:cs="Times New Roman"/>
                <w:bCs/>
                <w:sz w:val="12"/>
                <w:szCs w:val="12"/>
              </w:rPr>
              <w:t>Порядка</w:t>
            </w:r>
            <w:r>
              <w:rPr>
                <w:rFonts w:ascii="Times New Roman" w:eastAsia="Calibri" w:hAnsi="Times New Roman" w:cs="Times New Roman"/>
                <w:bCs/>
                <w:sz w:val="12"/>
                <w:szCs w:val="12"/>
              </w:rPr>
              <w:t xml:space="preserve"> </w:t>
            </w:r>
            <w:r w:rsidRPr="00B0430F">
              <w:rPr>
                <w:rFonts w:ascii="Times New Roman" w:eastAsia="Calibri" w:hAnsi="Times New Roman" w:cs="Times New Roman"/>
                <w:bCs/>
                <w:sz w:val="12"/>
                <w:szCs w:val="12"/>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Самарской области, утвержденного Решением Собрания представителей сельского поселения Сургут муниципального района Сергиевский от 12.07.2023 г. № 20, далее по тексту – </w:t>
            </w:r>
            <w:r w:rsidRPr="00B0430F">
              <w:rPr>
                <w:rFonts w:ascii="Times New Roman" w:eastAsia="Calibri" w:hAnsi="Times New Roman" w:cs="Times New Roman"/>
                <w:bCs/>
                <w:sz w:val="12"/>
                <w:szCs w:val="12"/>
              </w:rPr>
              <w:lastRenderedPageBreak/>
              <w:t>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B0430F">
              <w:rPr>
                <w:rFonts w:ascii="Times New Roman" w:eastAsia="Calibri" w:hAnsi="Times New Roman" w:cs="Times New Roman"/>
                <w:sz w:val="12"/>
                <w:szCs w:val="12"/>
              </w:rPr>
              <w:t>.</w:t>
            </w:r>
          </w:p>
        </w:tc>
      </w:tr>
      <w:tr w:rsidR="00B0430F" w:rsidRPr="00B0430F" w:rsidTr="00B0430F">
        <w:tc>
          <w:tcPr>
            <w:tcW w:w="280"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2.</w:t>
            </w:r>
          </w:p>
        </w:tc>
        <w:tc>
          <w:tcPr>
            <w:tcW w:w="1042"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Высказано положительное мнение по вопросу публичных слушаний</w:t>
            </w:r>
          </w:p>
        </w:tc>
        <w:tc>
          <w:tcPr>
            <w:tcW w:w="3679" w:type="pct"/>
            <w:vMerge/>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p>
        </w:tc>
      </w:tr>
    </w:tbl>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lastRenderedPageBreak/>
        <w:t>Содержание внесенных предложений и замечаний иных участников публичных слушаний: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606"/>
        <w:gridCol w:w="5528"/>
      </w:tblGrid>
      <w:tr w:rsidR="00B0430F" w:rsidRPr="00B0430F" w:rsidTr="00B0430F">
        <w:tc>
          <w:tcPr>
            <w:tcW w:w="252"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w:t>
            </w:r>
          </w:p>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п/п</w:t>
            </w:r>
          </w:p>
        </w:tc>
        <w:tc>
          <w:tcPr>
            <w:tcW w:w="1069"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Содержание внесенных предложений и замечаний</w:t>
            </w:r>
          </w:p>
        </w:tc>
        <w:tc>
          <w:tcPr>
            <w:tcW w:w="3679"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замечаний и предложений</w:t>
            </w:r>
          </w:p>
        </w:tc>
      </w:tr>
      <w:tr w:rsidR="00B0430F" w:rsidRPr="00B0430F" w:rsidTr="00B0430F">
        <w:tc>
          <w:tcPr>
            <w:tcW w:w="252" w:type="pct"/>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p>
        </w:tc>
        <w:tc>
          <w:tcPr>
            <w:tcW w:w="4748" w:type="pct"/>
            <w:gridSpan w:val="2"/>
            <w:shd w:val="clear" w:color="auto" w:fill="auto"/>
          </w:tcPr>
          <w:p w:rsidR="00B0430F" w:rsidRPr="00B0430F" w:rsidRDefault="00B0430F" w:rsidP="00B0430F">
            <w:pPr>
              <w:tabs>
                <w:tab w:val="left" w:pos="284"/>
              </w:tabs>
              <w:spacing w:after="0" w:line="240" w:lineRule="auto"/>
              <w:rPr>
                <w:rFonts w:ascii="Times New Roman" w:eastAsia="Calibri" w:hAnsi="Times New Roman" w:cs="Times New Roman"/>
                <w:sz w:val="12"/>
                <w:szCs w:val="12"/>
              </w:rPr>
            </w:pPr>
            <w:r w:rsidRPr="00B0430F">
              <w:rPr>
                <w:rFonts w:ascii="Times New Roman" w:eastAsia="Calibri" w:hAnsi="Times New Roman" w:cs="Times New Roman"/>
                <w:sz w:val="12"/>
                <w:szCs w:val="12"/>
              </w:rPr>
              <w:t>Не высказаны</w:t>
            </w:r>
          </w:p>
        </w:tc>
      </w:tr>
    </w:tbl>
    <w:p w:rsidR="00B0430F" w:rsidRPr="00B0430F" w:rsidRDefault="00B0430F" w:rsidP="00B0430F">
      <w:pPr>
        <w:tabs>
          <w:tab w:val="left" w:pos="284"/>
        </w:tabs>
        <w:spacing w:after="0" w:line="240" w:lineRule="auto"/>
        <w:ind w:firstLine="284"/>
        <w:jc w:val="both"/>
        <w:rPr>
          <w:rFonts w:ascii="Times New Roman" w:eastAsia="Calibri" w:hAnsi="Times New Roman" w:cs="Times New Roman"/>
          <w:sz w:val="12"/>
          <w:szCs w:val="12"/>
        </w:rPr>
      </w:pPr>
      <w:r w:rsidRPr="00B0430F">
        <w:rPr>
          <w:rFonts w:ascii="Times New Roman" w:eastAsia="Calibri" w:hAnsi="Times New Roman" w:cs="Times New Roman"/>
          <w:sz w:val="12"/>
          <w:szCs w:val="12"/>
        </w:rPr>
        <w:t>8.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проекту П</w:t>
      </w:r>
      <w:r w:rsidRPr="00B0430F">
        <w:rPr>
          <w:rFonts w:ascii="Times New Roman" w:eastAsia="Calibri" w:hAnsi="Times New Roman" w:cs="Times New Roman"/>
          <w:bCs/>
          <w:sz w:val="12"/>
          <w:szCs w:val="12"/>
        </w:rPr>
        <w:t xml:space="preserve">остановления Администрации сельского поселения Сургут муниципального района Сергиевский Самарской области о предоставлении разрешения </w:t>
      </w:r>
      <w:r w:rsidRPr="00B0430F">
        <w:rPr>
          <w:rFonts w:ascii="Times New Roman" w:eastAsia="Calibri" w:hAnsi="Times New Roman" w:cs="Times New Roman"/>
          <w:sz w:val="12"/>
          <w:szCs w:val="12"/>
        </w:rPr>
        <w:t>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 рекомендуется принять указанный проект, вынесенный на публичные слушания.</w:t>
      </w:r>
    </w:p>
    <w:p w:rsidR="00B0430F" w:rsidRDefault="00B0430F" w:rsidP="00B0430F">
      <w:pPr>
        <w:tabs>
          <w:tab w:val="left" w:pos="284"/>
        </w:tabs>
        <w:spacing w:after="0" w:line="240" w:lineRule="auto"/>
        <w:jc w:val="right"/>
        <w:rPr>
          <w:rFonts w:ascii="Times New Roman" w:eastAsia="Calibri" w:hAnsi="Times New Roman" w:cs="Times New Roman"/>
          <w:sz w:val="12"/>
          <w:szCs w:val="12"/>
        </w:rPr>
      </w:pPr>
    </w:p>
    <w:p w:rsidR="00B0430F" w:rsidRPr="00B0430F" w:rsidRDefault="00B0430F" w:rsidP="00B0430F">
      <w:pPr>
        <w:tabs>
          <w:tab w:val="left" w:pos="284"/>
        </w:tabs>
        <w:spacing w:after="0" w:line="240" w:lineRule="auto"/>
        <w:jc w:val="right"/>
        <w:rPr>
          <w:rFonts w:ascii="Times New Roman" w:eastAsia="Calibri" w:hAnsi="Times New Roman" w:cs="Times New Roman"/>
          <w:sz w:val="12"/>
          <w:szCs w:val="12"/>
        </w:rPr>
      </w:pPr>
      <w:r w:rsidRPr="00B0430F">
        <w:rPr>
          <w:rFonts w:ascii="Times New Roman" w:eastAsia="Calibri" w:hAnsi="Times New Roman" w:cs="Times New Roman"/>
          <w:sz w:val="12"/>
          <w:szCs w:val="12"/>
        </w:rPr>
        <w:t>Глава сельского поселения Сургут</w:t>
      </w:r>
    </w:p>
    <w:p w:rsidR="00B0430F" w:rsidRDefault="00B0430F" w:rsidP="00B0430F">
      <w:pPr>
        <w:tabs>
          <w:tab w:val="left" w:pos="284"/>
        </w:tabs>
        <w:spacing w:after="0" w:line="240" w:lineRule="auto"/>
        <w:jc w:val="right"/>
        <w:rPr>
          <w:rFonts w:ascii="Times New Roman" w:eastAsia="Calibri" w:hAnsi="Times New Roman" w:cs="Times New Roman"/>
          <w:sz w:val="12"/>
          <w:szCs w:val="12"/>
        </w:rPr>
      </w:pPr>
      <w:r w:rsidRPr="00B0430F">
        <w:rPr>
          <w:rFonts w:ascii="Times New Roman" w:eastAsia="Calibri" w:hAnsi="Times New Roman" w:cs="Times New Roman"/>
          <w:sz w:val="12"/>
          <w:szCs w:val="12"/>
        </w:rPr>
        <w:t>муниципального района Сергиевский</w:t>
      </w:r>
    </w:p>
    <w:p w:rsidR="00B0430F" w:rsidRPr="00B0430F" w:rsidRDefault="00B0430F" w:rsidP="00B0430F">
      <w:pPr>
        <w:tabs>
          <w:tab w:val="left" w:pos="284"/>
        </w:tabs>
        <w:spacing w:after="0" w:line="240" w:lineRule="auto"/>
        <w:jc w:val="right"/>
        <w:rPr>
          <w:rFonts w:ascii="Times New Roman" w:eastAsia="Calibri" w:hAnsi="Times New Roman" w:cs="Times New Roman"/>
          <w:sz w:val="12"/>
          <w:szCs w:val="12"/>
        </w:rPr>
      </w:pPr>
      <w:r w:rsidRPr="00B0430F">
        <w:rPr>
          <w:rFonts w:ascii="Times New Roman" w:eastAsia="Calibri" w:hAnsi="Times New Roman" w:cs="Times New Roman"/>
          <w:sz w:val="12"/>
          <w:szCs w:val="12"/>
        </w:rPr>
        <w:t>Содомов С.А.</w:t>
      </w:r>
    </w:p>
    <w:p w:rsidR="009F40C1" w:rsidRPr="009F40C1" w:rsidRDefault="009F40C1" w:rsidP="009F40C1">
      <w:pPr>
        <w:tabs>
          <w:tab w:val="left" w:pos="284"/>
          <w:tab w:val="left" w:pos="3828"/>
        </w:tabs>
        <w:spacing w:after="0" w:line="240" w:lineRule="auto"/>
        <w:jc w:val="center"/>
        <w:rPr>
          <w:rFonts w:ascii="Times New Roman" w:eastAsia="Calibri" w:hAnsi="Times New Roman" w:cs="Times New Roman"/>
          <w:b/>
          <w:sz w:val="12"/>
          <w:szCs w:val="12"/>
        </w:rPr>
      </w:pPr>
      <w:r w:rsidRPr="009F40C1">
        <w:rPr>
          <w:rFonts w:ascii="Times New Roman" w:eastAsia="Calibri" w:hAnsi="Times New Roman" w:cs="Times New Roman"/>
          <w:b/>
          <w:sz w:val="12"/>
          <w:szCs w:val="12"/>
        </w:rPr>
        <w:t>ГЛАВА</w:t>
      </w:r>
    </w:p>
    <w:p w:rsidR="009F40C1" w:rsidRPr="009F40C1" w:rsidRDefault="009F40C1" w:rsidP="009F40C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9F40C1">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9F40C1" w:rsidRPr="009F40C1" w:rsidRDefault="009F40C1" w:rsidP="009F40C1">
      <w:pPr>
        <w:tabs>
          <w:tab w:val="left" w:pos="284"/>
          <w:tab w:val="left" w:pos="3828"/>
        </w:tabs>
        <w:spacing w:after="0" w:line="240" w:lineRule="auto"/>
        <w:jc w:val="center"/>
        <w:rPr>
          <w:rFonts w:ascii="Times New Roman" w:eastAsia="Calibri" w:hAnsi="Times New Roman" w:cs="Times New Roman"/>
          <w:b/>
          <w:sz w:val="12"/>
          <w:szCs w:val="12"/>
        </w:rPr>
      </w:pPr>
      <w:r w:rsidRPr="009F40C1">
        <w:rPr>
          <w:rFonts w:ascii="Times New Roman" w:eastAsia="Calibri" w:hAnsi="Times New Roman" w:cs="Times New Roman"/>
          <w:b/>
          <w:sz w:val="12"/>
          <w:szCs w:val="12"/>
        </w:rPr>
        <w:t>МУНИЦИПАЛЬНОГО РАЙОНА СЕРГИЕВСКИЙ</w:t>
      </w:r>
    </w:p>
    <w:p w:rsidR="009F40C1" w:rsidRPr="009F40C1" w:rsidRDefault="009F40C1" w:rsidP="009F40C1">
      <w:pPr>
        <w:tabs>
          <w:tab w:val="left" w:pos="284"/>
        </w:tabs>
        <w:spacing w:after="0" w:line="240" w:lineRule="auto"/>
        <w:jc w:val="center"/>
        <w:rPr>
          <w:rFonts w:ascii="Times New Roman" w:eastAsia="Calibri" w:hAnsi="Times New Roman" w:cs="Times New Roman"/>
          <w:b/>
          <w:sz w:val="12"/>
          <w:szCs w:val="12"/>
        </w:rPr>
      </w:pPr>
      <w:r w:rsidRPr="009F40C1">
        <w:rPr>
          <w:rFonts w:ascii="Times New Roman" w:eastAsia="Calibri" w:hAnsi="Times New Roman" w:cs="Times New Roman"/>
          <w:b/>
          <w:sz w:val="12"/>
          <w:szCs w:val="12"/>
        </w:rPr>
        <w:t>САМАРСКОЙ ОБЛАСТИ</w:t>
      </w:r>
    </w:p>
    <w:p w:rsidR="009F40C1" w:rsidRPr="009F40C1" w:rsidRDefault="009F40C1" w:rsidP="009F40C1">
      <w:pPr>
        <w:tabs>
          <w:tab w:val="left" w:pos="284"/>
        </w:tabs>
        <w:spacing w:after="0" w:line="240" w:lineRule="auto"/>
        <w:jc w:val="center"/>
        <w:rPr>
          <w:rFonts w:ascii="Times New Roman" w:eastAsia="Calibri" w:hAnsi="Times New Roman" w:cs="Times New Roman"/>
          <w:sz w:val="12"/>
          <w:szCs w:val="12"/>
        </w:rPr>
      </w:pPr>
    </w:p>
    <w:p w:rsidR="009F40C1" w:rsidRPr="009F40C1" w:rsidRDefault="009F40C1" w:rsidP="009F40C1">
      <w:pPr>
        <w:tabs>
          <w:tab w:val="left" w:pos="284"/>
        </w:tabs>
        <w:spacing w:after="0" w:line="240" w:lineRule="auto"/>
        <w:jc w:val="center"/>
        <w:rPr>
          <w:rFonts w:ascii="Times New Roman" w:eastAsia="Calibri" w:hAnsi="Times New Roman" w:cs="Times New Roman"/>
          <w:sz w:val="12"/>
          <w:szCs w:val="12"/>
        </w:rPr>
      </w:pPr>
      <w:r w:rsidRPr="009F40C1">
        <w:rPr>
          <w:rFonts w:ascii="Times New Roman" w:eastAsia="Calibri" w:hAnsi="Times New Roman" w:cs="Times New Roman"/>
          <w:sz w:val="12"/>
          <w:szCs w:val="12"/>
        </w:rPr>
        <w:t>ПОСТАНОВЛЕНИЕ</w:t>
      </w:r>
    </w:p>
    <w:p w:rsidR="009F40C1" w:rsidRPr="009F40C1" w:rsidRDefault="009F40C1" w:rsidP="009F40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9F40C1">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9F40C1">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№06</w:t>
      </w:r>
    </w:p>
    <w:p w:rsidR="00EC4D0E" w:rsidRDefault="00EC4D0E" w:rsidP="00EC4D0E">
      <w:pPr>
        <w:tabs>
          <w:tab w:val="left" w:pos="284"/>
        </w:tabs>
        <w:spacing w:after="0" w:line="240" w:lineRule="auto"/>
        <w:jc w:val="center"/>
        <w:rPr>
          <w:rFonts w:ascii="Times New Roman" w:eastAsia="Calibri" w:hAnsi="Times New Roman" w:cs="Times New Roman"/>
          <w:b/>
          <w:sz w:val="12"/>
          <w:szCs w:val="12"/>
        </w:rPr>
      </w:pPr>
      <w:r w:rsidRPr="00EC4D0E">
        <w:rPr>
          <w:rFonts w:ascii="Times New Roman" w:eastAsia="Calibri" w:hAnsi="Times New Roman" w:cs="Times New Roman"/>
          <w:b/>
          <w:sz w:val="12"/>
          <w:szCs w:val="12"/>
        </w:rPr>
        <w:t>О проведении публичных слушаний по проекту планировки территории</w:t>
      </w:r>
    </w:p>
    <w:p w:rsidR="00EC4D0E" w:rsidRDefault="00EC4D0E" w:rsidP="00EC4D0E">
      <w:pPr>
        <w:tabs>
          <w:tab w:val="left" w:pos="284"/>
        </w:tabs>
        <w:spacing w:after="0" w:line="240" w:lineRule="auto"/>
        <w:jc w:val="center"/>
        <w:rPr>
          <w:rFonts w:ascii="Times New Roman" w:eastAsia="Calibri" w:hAnsi="Times New Roman" w:cs="Times New Roman"/>
          <w:b/>
          <w:sz w:val="12"/>
          <w:szCs w:val="12"/>
        </w:rPr>
      </w:pPr>
      <w:r w:rsidRPr="00EC4D0E">
        <w:rPr>
          <w:rFonts w:ascii="Times New Roman" w:eastAsia="Calibri" w:hAnsi="Times New Roman" w:cs="Times New Roman"/>
          <w:b/>
          <w:sz w:val="12"/>
          <w:szCs w:val="12"/>
        </w:rPr>
        <w:t xml:space="preserve"> и проекту межевания территории, расположенной в кадастровом квартале 63:31:1102005 в жилой зоне в границах</w:t>
      </w:r>
    </w:p>
    <w:p w:rsidR="00EC4D0E" w:rsidRPr="00EC4D0E" w:rsidRDefault="00EC4D0E" w:rsidP="00EC4D0E">
      <w:pPr>
        <w:tabs>
          <w:tab w:val="left" w:pos="284"/>
        </w:tabs>
        <w:spacing w:after="0" w:line="240" w:lineRule="auto"/>
        <w:jc w:val="center"/>
        <w:rPr>
          <w:rFonts w:ascii="Times New Roman" w:eastAsia="Calibri" w:hAnsi="Times New Roman" w:cs="Times New Roman"/>
          <w:b/>
          <w:sz w:val="12"/>
          <w:szCs w:val="12"/>
        </w:rPr>
      </w:pPr>
      <w:r w:rsidRPr="00EC4D0E">
        <w:rPr>
          <w:rFonts w:ascii="Times New Roman" w:eastAsia="Calibri" w:hAnsi="Times New Roman" w:cs="Times New Roman"/>
          <w:b/>
          <w:sz w:val="12"/>
          <w:szCs w:val="12"/>
        </w:rPr>
        <w:t xml:space="preserve"> поселка городского типа Суходол городского поселения Суходол муниципального района Сергиевский Самарской области</w:t>
      </w:r>
    </w:p>
    <w:p w:rsidR="00EC4D0E" w:rsidRPr="00EC4D0E" w:rsidRDefault="00EC4D0E" w:rsidP="00EC4D0E">
      <w:pPr>
        <w:tabs>
          <w:tab w:val="left" w:pos="284"/>
        </w:tabs>
        <w:spacing w:after="0" w:line="240" w:lineRule="auto"/>
        <w:rPr>
          <w:rFonts w:ascii="Times New Roman" w:eastAsia="Calibri" w:hAnsi="Times New Roman" w:cs="Times New Roman"/>
          <w:sz w:val="12"/>
          <w:szCs w:val="12"/>
        </w:rPr>
      </w:pP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12 июля 2023 года № 20</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b/>
          <w:sz w:val="12"/>
          <w:szCs w:val="12"/>
        </w:rPr>
      </w:pPr>
      <w:r w:rsidRPr="00EC4D0E">
        <w:rPr>
          <w:rFonts w:ascii="Times New Roman" w:eastAsia="Calibri" w:hAnsi="Times New Roman" w:cs="Times New Roman"/>
          <w:b/>
          <w:sz w:val="12"/>
          <w:szCs w:val="12"/>
        </w:rPr>
        <w:t>ПОСТАНОВЛЯЮ:</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xml:space="preserve">1. Провести публичные слушания по проекту документации по планировке территории - проект планировки территории и проект межевания </w:t>
      </w:r>
      <w:r w:rsidRPr="00EC4D0E">
        <w:rPr>
          <w:rFonts w:ascii="Times New Roman" w:eastAsia="Calibri" w:hAnsi="Times New Roman" w:cs="Times New Roman"/>
          <w:sz w:val="12"/>
          <w:szCs w:val="12"/>
        </w:rPr>
        <w:t>территории, расположенной</w:t>
      </w:r>
      <w:r w:rsidRPr="00EC4D0E">
        <w:rPr>
          <w:rFonts w:ascii="Times New Roman" w:eastAsia="Calibri" w:hAnsi="Times New Roman" w:cs="Times New Roman"/>
          <w:sz w:val="12"/>
          <w:szCs w:val="12"/>
        </w:rPr>
        <w:t xml:space="preserve"> в кадастровом квартале 63:31:1102005 в жилой зоне в границах поселка городского типа Суходол городского поселения Суходол муниципального района Сергиевский Самарской области (далее – проект).</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Перечень информационных материалов:</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проект межевания территории;</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материалы по обоснованию проекта межевания территории.</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2. Процедура проведения публичных слушаний состоит из следующих этапов:</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xml:space="preserve">1) </w:t>
      </w:r>
      <w:r w:rsidRPr="00EC4D0E">
        <w:rPr>
          <w:rFonts w:ascii="Times New Roman" w:eastAsia="Calibri" w:hAnsi="Times New Roman" w:cs="Times New Roman"/>
          <w:sz w:val="12"/>
          <w:szCs w:val="12"/>
        </w:rPr>
        <w:t>оповещение о</w:t>
      </w:r>
      <w:r w:rsidRPr="00EC4D0E">
        <w:rPr>
          <w:rFonts w:ascii="Times New Roman" w:eastAsia="Calibri" w:hAnsi="Times New Roman" w:cs="Times New Roman"/>
          <w:sz w:val="12"/>
          <w:szCs w:val="12"/>
        </w:rPr>
        <w:t xml:space="preserve"> начале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xml:space="preserve">2) размещение проекта, подлежащего рассмотрению на публичных слушаниях, </w:t>
      </w:r>
      <w:r w:rsidRPr="00EC4D0E">
        <w:rPr>
          <w:rFonts w:ascii="Times New Roman" w:eastAsia="Calibri" w:hAnsi="Times New Roman" w:cs="Times New Roman"/>
          <w:sz w:val="12"/>
          <w:szCs w:val="12"/>
        </w:rPr>
        <w:t>и информационных</w:t>
      </w:r>
      <w:r w:rsidRPr="00EC4D0E">
        <w:rPr>
          <w:rFonts w:ascii="Times New Roman" w:eastAsia="Calibri" w:hAnsi="Times New Roman" w:cs="Times New Roman"/>
          <w:sz w:val="12"/>
          <w:szCs w:val="12"/>
        </w:rPr>
        <w:t xml:space="preserve"> материалов к нему на официальном сайте и открытие экспозиции или экспозиций такого проекта;</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4) проведение собрания или собраний участников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5) подготовка и оформление протокола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xml:space="preserve">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w:t>
      </w:r>
      <w:r w:rsidRPr="00EC4D0E">
        <w:rPr>
          <w:rFonts w:ascii="Times New Roman" w:eastAsia="Calibri" w:hAnsi="Times New Roman" w:cs="Times New Roman"/>
          <w:sz w:val="12"/>
          <w:szCs w:val="12"/>
        </w:rPr>
        <w:t>района Сергиевский</w:t>
      </w:r>
      <w:r w:rsidRPr="00EC4D0E">
        <w:rPr>
          <w:rFonts w:ascii="Times New Roman" w:eastAsia="Calibri" w:hAnsi="Times New Roman" w:cs="Times New Roman"/>
          <w:sz w:val="12"/>
          <w:szCs w:val="12"/>
        </w:rPr>
        <w:t xml:space="preserve"> </w:t>
      </w:r>
      <w:r w:rsidRPr="00EC4D0E">
        <w:rPr>
          <w:rFonts w:ascii="Times New Roman" w:eastAsia="Calibri" w:hAnsi="Times New Roman" w:cs="Times New Roman"/>
          <w:sz w:val="12"/>
          <w:szCs w:val="12"/>
        </w:rPr>
        <w:t>Самарской области</w:t>
      </w:r>
      <w:r w:rsidRPr="00EC4D0E">
        <w:rPr>
          <w:rFonts w:ascii="Times New Roman" w:eastAsia="Calibri" w:hAnsi="Times New Roman" w:cs="Times New Roman"/>
          <w:sz w:val="12"/>
          <w:szCs w:val="12"/>
        </w:rPr>
        <w:t xml:space="preserve"> </w:t>
      </w:r>
      <w:r w:rsidRPr="00EC4D0E">
        <w:rPr>
          <w:rFonts w:ascii="Times New Roman" w:eastAsia="Calibri" w:hAnsi="Times New Roman" w:cs="Times New Roman"/>
          <w:sz w:val="12"/>
          <w:szCs w:val="12"/>
        </w:rPr>
        <w:t>от 12</w:t>
      </w:r>
      <w:r w:rsidRPr="00EC4D0E">
        <w:rPr>
          <w:rFonts w:ascii="Times New Roman" w:eastAsia="Calibri" w:hAnsi="Times New Roman" w:cs="Times New Roman"/>
          <w:sz w:val="12"/>
          <w:szCs w:val="12"/>
        </w:rPr>
        <w:t xml:space="preserve"> июля 2023 года № 20.</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3. Назначить срок проведения публичных слушаний по проекту - с 23 октября 2023 года по 19 ноября 2023 года.</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4. Провести экспозицию проекта по адресу: 446552, Самарская область, муниципальный район Сергиевский, пгт.Суходол, ул.Советская, 11, с 29.10.2023 г. по 16.11.2023 г.</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Часы работы экспозиции: рабочие дни с 09.00 до 12.00 и с 13.00 до 18.00.</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w:t>
      </w:r>
      <w:r w:rsidRPr="00EC4D0E">
        <w:rPr>
          <w:rFonts w:ascii="Times New Roman" w:eastAsia="Calibri" w:hAnsi="Times New Roman" w:cs="Times New Roman"/>
          <w:sz w:val="12"/>
          <w:szCs w:val="12"/>
        </w:rPr>
        <w:t>далее -</w:t>
      </w:r>
      <w:r w:rsidRPr="00EC4D0E">
        <w:rPr>
          <w:rFonts w:ascii="Times New Roman" w:eastAsia="Calibri" w:hAnsi="Times New Roman" w:cs="Times New Roman"/>
          <w:sz w:val="12"/>
          <w:szCs w:val="12"/>
        </w:rPr>
        <w:t xml:space="preserve"> официальный сайт) в разделе «Градостроительство», «городское поселение Суходол» в подразделе «Проекты планировки и межевания территории» - 29.10.2023 года.</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6. Провести собрание участников публичных слушаний по проекту – 29.10.2023 года в 14.00 по адресу: 446552, Самарская область, муниципальный район Сергиевский, пгт.Суходол, ул.Советская, 11.</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lastRenderedPageBreak/>
        <w:t>3) посредством записи в книге (журнале) учета посетителей экспозиции проекта.</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16.11.2023 года – за три дня до окончания срока проведения публичных слушаний.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C4D0E">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C4D0E">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Адрес местонахождения: 446552, Самарская область, муниципальный район Сергиевский, пгт.Суходол, ул.Советская, 11.</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городского поселения Суходол муниципального района Сергиевский Самарской области – Визгалину Елену Владимировну.</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официальное опубликование проекта в газете «Сергиевский вестник»;</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xml:space="preserve">- беспрепятственный доступ к ознакомлению с проектом в здании Администрации городского поселения Суходол муниципального района Сергиевский Самарской области (в соответствии с режимом работы </w:t>
      </w:r>
      <w:r w:rsidRPr="00EC4D0E">
        <w:rPr>
          <w:rFonts w:ascii="Times New Roman" w:eastAsia="Calibri" w:hAnsi="Times New Roman" w:cs="Times New Roman"/>
          <w:sz w:val="12"/>
          <w:szCs w:val="12"/>
        </w:rPr>
        <w:t>Администрации городского</w:t>
      </w:r>
      <w:r w:rsidRPr="00EC4D0E">
        <w:rPr>
          <w:rFonts w:ascii="Times New Roman" w:eastAsia="Calibri" w:hAnsi="Times New Roman" w:cs="Times New Roman"/>
          <w:sz w:val="12"/>
          <w:szCs w:val="12"/>
        </w:rPr>
        <w:t xml:space="preserve"> поселения Суходол муниципального района Сергиевский Самарской области);</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городского поселения Суходол муниципального района Сергиевский в информационно-телекоммуникационной сети «Интернет» - http://www.sergievsk.ru, в разделе «Градостроительство» </w:t>
      </w:r>
      <w:r w:rsidRPr="00EC4D0E">
        <w:rPr>
          <w:rFonts w:ascii="Times New Roman" w:eastAsia="Calibri" w:hAnsi="Times New Roman" w:cs="Times New Roman"/>
          <w:sz w:val="12"/>
          <w:szCs w:val="12"/>
        </w:rPr>
        <w:t>муниципального района</w:t>
      </w:r>
      <w:r w:rsidRPr="00EC4D0E">
        <w:rPr>
          <w:rFonts w:ascii="Times New Roman" w:eastAsia="Calibri" w:hAnsi="Times New Roman" w:cs="Times New Roman"/>
          <w:sz w:val="12"/>
          <w:szCs w:val="12"/>
        </w:rPr>
        <w:t xml:space="preserve"> Сергиевский, подразделе «Проекты планировки и межевания территории».</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C4D0E" w:rsidRPr="00EC4D0E" w:rsidRDefault="00EC4D0E" w:rsidP="00EC4D0E">
      <w:pPr>
        <w:tabs>
          <w:tab w:val="left" w:pos="284"/>
        </w:tabs>
        <w:spacing w:after="0" w:line="240" w:lineRule="auto"/>
        <w:ind w:firstLine="284"/>
        <w:jc w:val="both"/>
        <w:rPr>
          <w:rFonts w:ascii="Times New Roman" w:eastAsia="Calibri" w:hAnsi="Times New Roman" w:cs="Times New Roman"/>
          <w:sz w:val="12"/>
          <w:szCs w:val="12"/>
        </w:rPr>
      </w:pPr>
      <w:r w:rsidRPr="00EC4D0E">
        <w:rPr>
          <w:rFonts w:ascii="Times New Roman" w:eastAsia="Calibri" w:hAnsi="Times New Roman" w:cs="Times New Roman"/>
          <w:sz w:val="12"/>
          <w:szCs w:val="12"/>
        </w:rPr>
        <w:t>14. Контроль за выполнением настоящего Постановления оставляю за собой.</w:t>
      </w:r>
    </w:p>
    <w:p w:rsidR="00EC4D0E" w:rsidRDefault="00EC4D0E" w:rsidP="00EC4D0E">
      <w:pPr>
        <w:tabs>
          <w:tab w:val="left" w:pos="284"/>
        </w:tabs>
        <w:spacing w:after="0" w:line="240" w:lineRule="auto"/>
        <w:jc w:val="right"/>
        <w:rPr>
          <w:rFonts w:ascii="Times New Roman" w:eastAsia="Calibri" w:hAnsi="Times New Roman" w:cs="Times New Roman"/>
          <w:sz w:val="12"/>
          <w:szCs w:val="12"/>
        </w:rPr>
      </w:pPr>
      <w:r w:rsidRPr="00EC4D0E">
        <w:rPr>
          <w:rFonts w:ascii="Times New Roman" w:eastAsia="Calibri" w:hAnsi="Times New Roman" w:cs="Times New Roman"/>
          <w:sz w:val="12"/>
          <w:szCs w:val="12"/>
        </w:rPr>
        <w:t>Глава городского поселения Суходол</w:t>
      </w:r>
    </w:p>
    <w:p w:rsidR="00EC4D0E" w:rsidRPr="00EC4D0E" w:rsidRDefault="00EC4D0E" w:rsidP="00EC4D0E">
      <w:pPr>
        <w:tabs>
          <w:tab w:val="left" w:pos="284"/>
        </w:tabs>
        <w:spacing w:after="0" w:line="240" w:lineRule="auto"/>
        <w:jc w:val="right"/>
        <w:rPr>
          <w:rFonts w:ascii="Times New Roman" w:eastAsia="Calibri" w:hAnsi="Times New Roman" w:cs="Times New Roman"/>
          <w:sz w:val="12"/>
          <w:szCs w:val="12"/>
        </w:rPr>
      </w:pPr>
      <w:r w:rsidRPr="00EC4D0E">
        <w:rPr>
          <w:rFonts w:ascii="Times New Roman" w:eastAsia="Calibri" w:hAnsi="Times New Roman" w:cs="Times New Roman"/>
          <w:sz w:val="12"/>
          <w:szCs w:val="12"/>
        </w:rPr>
        <w:t>муниципального района Сергиевский</w:t>
      </w:r>
    </w:p>
    <w:p w:rsidR="00EC4D0E" w:rsidRPr="00EC4D0E" w:rsidRDefault="00EC4D0E" w:rsidP="00EC4D0E">
      <w:pPr>
        <w:tabs>
          <w:tab w:val="left" w:pos="284"/>
        </w:tabs>
        <w:spacing w:after="0" w:line="240" w:lineRule="auto"/>
        <w:jc w:val="right"/>
        <w:rPr>
          <w:rFonts w:ascii="Times New Roman" w:eastAsia="Calibri" w:hAnsi="Times New Roman" w:cs="Times New Roman"/>
          <w:sz w:val="12"/>
          <w:szCs w:val="12"/>
        </w:rPr>
      </w:pPr>
      <w:r w:rsidRPr="00EC4D0E">
        <w:rPr>
          <w:rFonts w:ascii="Times New Roman" w:eastAsia="Calibri" w:hAnsi="Times New Roman" w:cs="Times New Roman"/>
          <w:sz w:val="12"/>
          <w:szCs w:val="12"/>
        </w:rPr>
        <w:t>И.О.Беседин</w:t>
      </w:r>
    </w:p>
    <w:p w:rsidR="00EC4D0E" w:rsidRPr="00EC4D0E" w:rsidRDefault="00EC4D0E" w:rsidP="00EC4D0E">
      <w:pPr>
        <w:tabs>
          <w:tab w:val="left" w:pos="284"/>
        </w:tabs>
        <w:spacing w:after="0" w:line="240" w:lineRule="auto"/>
        <w:rPr>
          <w:rFonts w:ascii="Times New Roman" w:eastAsia="Calibri" w:hAnsi="Times New Roman" w:cs="Times New Roman"/>
          <w:sz w:val="12"/>
          <w:szCs w:val="12"/>
        </w:rPr>
      </w:pPr>
    </w:p>
    <w:p w:rsidR="00EC4D0E" w:rsidRPr="00EC4D0E" w:rsidRDefault="00EC4D0E" w:rsidP="00EC4D0E">
      <w:pPr>
        <w:tabs>
          <w:tab w:val="left" w:pos="284"/>
        </w:tabs>
        <w:spacing w:after="0" w:line="240" w:lineRule="auto"/>
        <w:rPr>
          <w:rFonts w:ascii="Times New Roman" w:eastAsia="Calibri" w:hAnsi="Times New Roman" w:cs="Times New Roman"/>
          <w:sz w:val="12"/>
          <w:szCs w:val="12"/>
        </w:rPr>
      </w:pPr>
    </w:p>
    <w:p w:rsidR="00EC4D0E" w:rsidRPr="00EC4D0E" w:rsidRDefault="00EC4D0E" w:rsidP="00EC4D0E">
      <w:pPr>
        <w:tabs>
          <w:tab w:val="left" w:pos="284"/>
        </w:tabs>
        <w:spacing w:after="0" w:line="240" w:lineRule="auto"/>
        <w:rPr>
          <w:rFonts w:ascii="Times New Roman" w:eastAsia="Calibri" w:hAnsi="Times New Roman" w:cs="Times New Roman"/>
          <w:sz w:val="12"/>
          <w:szCs w:val="12"/>
        </w:rPr>
      </w:pPr>
    </w:p>
    <w:p w:rsidR="009F40C1" w:rsidRPr="009F40C1" w:rsidRDefault="009F40C1" w:rsidP="00EC4D0E">
      <w:pPr>
        <w:tabs>
          <w:tab w:val="left" w:pos="284"/>
        </w:tabs>
        <w:spacing w:after="0" w:line="240" w:lineRule="auto"/>
        <w:rPr>
          <w:rFonts w:ascii="Times New Roman" w:eastAsia="Calibri" w:hAnsi="Times New Roman" w:cs="Times New Roman"/>
          <w:sz w:val="12"/>
          <w:szCs w:val="12"/>
        </w:rPr>
      </w:pPr>
    </w:p>
    <w:p w:rsidR="009F40C1" w:rsidRPr="009F40C1" w:rsidRDefault="009F40C1" w:rsidP="009F40C1">
      <w:pPr>
        <w:tabs>
          <w:tab w:val="left" w:pos="284"/>
        </w:tabs>
        <w:spacing w:after="0" w:line="240" w:lineRule="auto"/>
        <w:jc w:val="both"/>
        <w:rPr>
          <w:rFonts w:ascii="Times New Roman" w:eastAsia="Calibri" w:hAnsi="Times New Roman" w:cs="Times New Roman"/>
          <w:sz w:val="12"/>
          <w:szCs w:val="12"/>
        </w:rPr>
      </w:pPr>
    </w:p>
    <w:p w:rsidR="009F40C1" w:rsidRPr="009F40C1" w:rsidRDefault="009F40C1" w:rsidP="009F40C1">
      <w:pPr>
        <w:tabs>
          <w:tab w:val="left" w:pos="284"/>
        </w:tabs>
        <w:spacing w:after="0" w:line="240" w:lineRule="auto"/>
        <w:jc w:val="both"/>
        <w:rPr>
          <w:rFonts w:ascii="Times New Roman" w:eastAsia="Calibri" w:hAnsi="Times New Roman" w:cs="Times New Roman"/>
          <w:sz w:val="12"/>
          <w:szCs w:val="12"/>
        </w:rPr>
      </w:pPr>
    </w:p>
    <w:p w:rsidR="009F40C1" w:rsidRPr="009F40C1" w:rsidRDefault="009F40C1" w:rsidP="009F40C1">
      <w:pPr>
        <w:tabs>
          <w:tab w:val="left" w:pos="284"/>
        </w:tabs>
        <w:spacing w:after="0" w:line="240" w:lineRule="auto"/>
        <w:jc w:val="both"/>
        <w:rPr>
          <w:rFonts w:ascii="Times New Roman" w:eastAsia="Calibri" w:hAnsi="Times New Roman" w:cs="Times New Roman"/>
          <w:sz w:val="12"/>
          <w:szCs w:val="12"/>
        </w:rPr>
      </w:pPr>
    </w:p>
    <w:p w:rsidR="009F40C1" w:rsidRPr="009F40C1" w:rsidRDefault="009F40C1" w:rsidP="009F40C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73DC">
              <w:rPr>
                <w:rFonts w:ascii="Times New Roman" w:eastAsia="Calibri" w:hAnsi="Times New Roman" w:cs="Times New Roman"/>
                <w:sz w:val="12"/>
                <w:szCs w:val="12"/>
              </w:rPr>
              <w:t>23</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31" w:rsidRDefault="00740031" w:rsidP="000F23DD">
      <w:pPr>
        <w:spacing w:after="0" w:line="240" w:lineRule="auto"/>
      </w:pPr>
      <w:r>
        <w:separator/>
      </w:r>
    </w:p>
  </w:endnote>
  <w:endnote w:type="continuationSeparator" w:id="0">
    <w:p w:rsidR="00740031" w:rsidRDefault="0074003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31" w:rsidRDefault="00740031" w:rsidP="000F23DD">
      <w:pPr>
        <w:spacing w:after="0" w:line="240" w:lineRule="auto"/>
      </w:pPr>
      <w:r>
        <w:separator/>
      </w:r>
    </w:p>
  </w:footnote>
  <w:footnote w:type="continuationSeparator" w:id="0">
    <w:p w:rsidR="00740031" w:rsidRDefault="0074003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0F" w:rsidRDefault="00740031" w:rsidP="00F55381">
    <w:pPr>
      <w:pStyle w:val="a7"/>
      <w:tabs>
        <w:tab w:val="clear" w:pos="4677"/>
        <w:tab w:val="clear" w:pos="9355"/>
        <w:tab w:val="left" w:pos="1800"/>
      </w:tabs>
    </w:pPr>
    <w:sdt>
      <w:sdtPr>
        <w:id w:val="1198130974"/>
        <w:docPartObj>
          <w:docPartGallery w:val="Page Numbers (Top of Page)"/>
          <w:docPartUnique/>
        </w:docPartObj>
      </w:sdtPr>
      <w:sdtEndPr/>
      <w:sdtContent>
        <w:r w:rsidR="00B0430F">
          <w:fldChar w:fldCharType="begin"/>
        </w:r>
        <w:r w:rsidR="00B0430F">
          <w:instrText>PAGE   \* MERGEFORMAT</w:instrText>
        </w:r>
        <w:r w:rsidR="00B0430F">
          <w:fldChar w:fldCharType="separate"/>
        </w:r>
        <w:r w:rsidR="00EC4D0E">
          <w:rPr>
            <w:noProof/>
          </w:rPr>
          <w:t>6</w:t>
        </w:r>
        <w:r w:rsidR="00B0430F">
          <w:rPr>
            <w:noProof/>
          </w:rPr>
          <w:fldChar w:fldCharType="end"/>
        </w:r>
      </w:sdtContent>
    </w:sdt>
  </w:p>
  <w:p w:rsidR="00B0430F" w:rsidRDefault="00B0430F"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0430F" w:rsidRPr="00E93F32" w:rsidRDefault="00B0430F"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Понедельник, 23 октября 2023 года, №101 </w:t>
    </w:r>
    <w:r w:rsidRPr="006D47B1">
      <w:rPr>
        <w:rFonts w:ascii="Times New Roman" w:hAnsi="Times New Roman" w:cs="Times New Roman"/>
        <w:i/>
        <w:sz w:val="16"/>
        <w:szCs w:val="16"/>
      </w:rPr>
      <w:t>(</w:t>
    </w:r>
    <w:r>
      <w:rPr>
        <w:rFonts w:ascii="Times New Roman" w:hAnsi="Times New Roman" w:cs="Times New Roman"/>
        <w:i/>
        <w:sz w:val="16"/>
        <w:szCs w:val="16"/>
      </w:rPr>
      <w:t>898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B0430F" w:rsidRDefault="00B0430F">
        <w:pPr>
          <w:pStyle w:val="a7"/>
        </w:pPr>
        <w:r>
          <w:fldChar w:fldCharType="begin"/>
        </w:r>
        <w:r>
          <w:instrText>PAGE   \* MERGEFORMAT</w:instrText>
        </w:r>
        <w:r>
          <w:fldChar w:fldCharType="separate"/>
        </w:r>
        <w:r>
          <w:rPr>
            <w:noProof/>
          </w:rPr>
          <w:t>2</w:t>
        </w:r>
        <w:r>
          <w:rPr>
            <w:noProof/>
          </w:rPr>
          <w:fldChar w:fldCharType="end"/>
        </w:r>
      </w:p>
    </w:sdtContent>
  </w:sdt>
  <w:p w:rsidR="00B0430F" w:rsidRPr="000443FC" w:rsidRDefault="00B0430F"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0430F" w:rsidRPr="00263DC0" w:rsidRDefault="00B0430F"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0430F" w:rsidRDefault="00B0430F"/>
  <w:p w:rsidR="00B0430F" w:rsidRDefault="00B0430F"/>
  <w:p w:rsidR="00B0430F" w:rsidRDefault="00B0430F"/>
  <w:p w:rsidR="00B0430F" w:rsidRDefault="00B0430F"/>
  <w:p w:rsidR="00B0430F" w:rsidRDefault="00B0430F"/>
  <w:p w:rsidR="00B0430F" w:rsidRDefault="00B0430F"/>
  <w:p w:rsidR="00B0430F" w:rsidRDefault="00B0430F"/>
  <w:p w:rsidR="00B0430F" w:rsidRDefault="00B0430F"/>
  <w:p w:rsidR="00B0430F" w:rsidRDefault="00B0430F"/>
  <w:p w:rsidR="00B0430F" w:rsidRDefault="00B0430F"/>
  <w:p w:rsidR="00B0430F" w:rsidRDefault="00B043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5">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2">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1"/>
  </w:num>
  <w:num w:numId="3">
    <w:abstractNumId w:val="16"/>
  </w:num>
  <w:num w:numId="4">
    <w:abstractNumId w:val="24"/>
  </w:num>
  <w:num w:numId="5">
    <w:abstractNumId w:val="20"/>
  </w:num>
  <w:num w:numId="6">
    <w:abstractNumId w:val="26"/>
  </w:num>
  <w:num w:numId="7">
    <w:abstractNumId w:val="18"/>
  </w:num>
  <w:num w:numId="8">
    <w:abstractNumId w:val="30"/>
  </w:num>
  <w:num w:numId="9">
    <w:abstractNumId w:val="23"/>
  </w:num>
  <w:num w:numId="10">
    <w:abstractNumId w:val="27"/>
  </w:num>
  <w:num w:numId="11">
    <w:abstractNumId w:val="33"/>
  </w:num>
  <w:num w:numId="12">
    <w:abstractNumId w:val="19"/>
  </w:num>
  <w:num w:numId="13">
    <w:abstractNumId w:val="31"/>
  </w:num>
  <w:num w:numId="14">
    <w:abstractNumId w:val="17"/>
  </w:num>
  <w:num w:numId="15">
    <w:abstractNumId w:val="28"/>
  </w:num>
  <w:num w:numId="16">
    <w:abstractNumId w:val="32"/>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1F1"/>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4F93"/>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0CA"/>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598"/>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505"/>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DF5"/>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2F64"/>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9E0"/>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2D"/>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6B"/>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031"/>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99C"/>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63"/>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0C1"/>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110"/>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0CF7"/>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48E"/>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30F"/>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E1C"/>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9E0"/>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154"/>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43E"/>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421"/>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0E"/>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87E65"/>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51"/>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21925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2439024">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3E92-3C89-4E0D-809B-CA124FC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9900</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139</cp:revision>
  <cp:lastPrinted>2014-09-10T09:08:00Z</cp:lastPrinted>
  <dcterms:created xsi:type="dcterms:W3CDTF">2016-12-01T07:11:00Z</dcterms:created>
  <dcterms:modified xsi:type="dcterms:W3CDTF">2023-11-27T06:36:00Z</dcterms:modified>
</cp:coreProperties>
</file>